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3F0BD0" w14:textId="507CA363" w:rsidR="005654CC" w:rsidRPr="009842F4" w:rsidRDefault="005654CC" w:rsidP="005037EE">
      <w:pPr>
        <w:rPr>
          <w:rFonts w:ascii="Arial Narrow" w:hAnsi="Arial Narrow"/>
          <w:sz w:val="20"/>
        </w:rPr>
      </w:pPr>
    </w:p>
    <w:p w14:paraId="45B4E934" w14:textId="63EE6644" w:rsidR="00831761" w:rsidRDefault="00831761" w:rsidP="00764AB9">
      <w:pPr>
        <w:suppressAutoHyphens w:val="0"/>
        <w:spacing w:after="200" w:line="276" w:lineRule="auto"/>
        <w:outlineLvl w:val="0"/>
        <w:rPr>
          <w:rFonts w:ascii="Calibri" w:hAnsi="Calibri"/>
          <w:sz w:val="22"/>
          <w:szCs w:val="22"/>
          <w:lang w:eastAsia="hr-HR"/>
        </w:rPr>
      </w:pPr>
      <w:r w:rsidRPr="00BA78EB">
        <w:rPr>
          <w:rFonts w:ascii="Calibri" w:hAnsi="Calibri"/>
          <w:sz w:val="22"/>
          <w:szCs w:val="22"/>
          <w:lang w:eastAsia="hr-HR"/>
        </w:rPr>
        <w:t xml:space="preserve">                                                       </w:t>
      </w:r>
      <w:r w:rsidR="005037EE">
        <w:rPr>
          <w:rFonts w:ascii="Calibri" w:hAnsi="Calibri"/>
          <w:sz w:val="22"/>
          <w:szCs w:val="22"/>
          <w:lang w:eastAsia="hr-HR"/>
        </w:rPr>
        <w:t xml:space="preserve">          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 </w:t>
      </w:r>
      <w:r w:rsidR="007062B0">
        <w:rPr>
          <w:rFonts w:ascii="Calibri" w:hAnsi="Calibri"/>
          <w:sz w:val="22"/>
          <w:szCs w:val="22"/>
          <w:lang w:eastAsia="hr-HR"/>
        </w:rPr>
        <w:tab/>
        <w:t xml:space="preserve">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</w:t>
      </w:r>
    </w:p>
    <w:p w14:paraId="48634409" w14:textId="5C3B5BCE" w:rsidR="005037EE" w:rsidRPr="00E65275" w:rsidRDefault="005037EE" w:rsidP="005037EE">
      <w:pPr>
        <w:pStyle w:val="Header"/>
        <w:tabs>
          <w:tab w:val="clear" w:pos="4536"/>
          <w:tab w:val="left" w:pos="7500"/>
        </w:tabs>
        <w:rPr>
          <w:sz w:val="18"/>
          <w:szCs w:val="18"/>
        </w:rPr>
      </w:pPr>
      <w:r>
        <w:rPr>
          <w:rFonts w:ascii="Zrnic Rg" w:hAnsi="Zrnic Rg"/>
          <w:b/>
          <w:color w:val="323E4F"/>
          <w:sz w:val="20"/>
          <w:szCs w:val="20"/>
          <w:lang w:val="en-GB"/>
        </w:rPr>
        <w:t xml:space="preserve">                                                                                            </w:t>
      </w:r>
    </w:p>
    <w:p w14:paraId="2335E670" w14:textId="77777777" w:rsidR="005037EE" w:rsidRPr="005037EE" w:rsidRDefault="005037EE" w:rsidP="00764AB9">
      <w:pPr>
        <w:suppressAutoHyphens w:val="0"/>
        <w:spacing w:after="200" w:line="276" w:lineRule="auto"/>
        <w:outlineLvl w:val="0"/>
        <w:rPr>
          <w:rFonts w:ascii="Calibri" w:hAnsi="Calibri" w:cs="Arial"/>
          <w:b/>
          <w:sz w:val="22"/>
          <w:szCs w:val="22"/>
          <w:lang w:eastAsia="hr-HR"/>
        </w:rPr>
      </w:pPr>
    </w:p>
    <w:p w14:paraId="65D61001" w14:textId="77777777" w:rsidR="005654CC" w:rsidRDefault="005654CC" w:rsidP="005037EE">
      <w:pPr>
        <w:rPr>
          <w:rFonts w:ascii="Arial Narrow" w:hAnsi="Arial Narrow"/>
          <w:sz w:val="32"/>
        </w:rPr>
      </w:pPr>
    </w:p>
    <w:p w14:paraId="6030F4D7" w14:textId="77777777" w:rsidR="0095382F" w:rsidRPr="009842F4" w:rsidRDefault="0095382F" w:rsidP="005037EE">
      <w:pPr>
        <w:rPr>
          <w:rFonts w:ascii="Arial Narrow" w:hAnsi="Arial Narrow"/>
          <w:sz w:val="32"/>
        </w:rPr>
      </w:pPr>
    </w:p>
    <w:p w14:paraId="512DCD52" w14:textId="77777777" w:rsidR="001341E1" w:rsidRDefault="00E65275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ab/>
      </w:r>
    </w:p>
    <w:p w14:paraId="316B1FC5" w14:textId="77777777" w:rsidR="0095382F" w:rsidRPr="00FD3F84" w:rsidRDefault="0095382F" w:rsidP="000D670A">
      <w:p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bCs/>
          <w:noProof/>
          <w:color w:val="0070C0"/>
          <w:sz w:val="40"/>
          <w:szCs w:val="40"/>
          <w:lang w:eastAsia="de-DE"/>
        </w:rPr>
      </w:pPr>
    </w:p>
    <w:p w14:paraId="75AE9896" w14:textId="77777777" w:rsidR="0095382F" w:rsidRPr="00BC1123" w:rsidRDefault="0095382F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</w:pPr>
      <w:r w:rsidRPr="00BC1123"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  <w:t xml:space="preserve">Obrazac za prijavu na </w:t>
      </w:r>
      <w:r w:rsidR="00453942" w:rsidRPr="00BC1123"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  <w:t>Poziv</w:t>
      </w:r>
    </w:p>
    <w:p w14:paraId="4620B265" w14:textId="6D4111CD" w:rsidR="006D4FD7" w:rsidRPr="00FD3F84" w:rsidRDefault="006D4FD7" w:rsidP="0095382F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</w:pPr>
      <w:r w:rsidRPr="00FD3F84"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  <w:t xml:space="preserve">OSNAŽIVANJE DOPRINOSA ORGANIZACIJA CIVILNOGA DRUŠTVA OBRAZOVANJU ZA ODRŽIVI RAZVOJ </w:t>
      </w:r>
      <w:r w:rsidR="00BC1123"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  <w:t xml:space="preserve">ZA UNAPRJEĐENJE </w:t>
      </w:r>
      <w:r w:rsidRPr="00FD3F84"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  <w:t>E</w:t>
      </w:r>
      <w:r w:rsidR="00BC1123"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  <w:t>KONOMSKE I SOCIJALNE KOHEZIJE</w:t>
      </w:r>
    </w:p>
    <w:p w14:paraId="1D257CF1" w14:textId="3BC1D0AF" w:rsidR="0095382F" w:rsidRPr="00FD3F84" w:rsidRDefault="0095382F" w:rsidP="00F11E09">
      <w:pPr>
        <w:pStyle w:val="SubTitle1"/>
        <w:rPr>
          <w:rFonts w:asciiTheme="minorHAnsi" w:hAnsiTheme="minorHAnsi"/>
          <w:lang w:val="hr-HR"/>
        </w:rPr>
      </w:pP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Švicarsko – </w:t>
      </w:r>
      <w:r w:rsidR="00E65275"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>hrvatski</w:t>
      </w: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 </w:t>
      </w:r>
      <w:r w:rsidR="00E65275"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>program</w:t>
      </w: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 suradnje</w:t>
      </w:r>
      <w:r w:rsidR="00443B3D" w:rsidRPr="00BC1123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  </w:t>
      </w:r>
      <w:r w:rsidR="005654CC" w:rsidRPr="00BC1123">
        <w:rPr>
          <w:rFonts w:asciiTheme="minorHAnsi" w:hAnsiTheme="minorHAnsi"/>
          <w:b w:val="0"/>
          <w:sz w:val="32"/>
          <w:szCs w:val="32"/>
          <w:lang w:val="hr-HR"/>
        </w:rPr>
        <w:br/>
      </w:r>
    </w:p>
    <w:p w14:paraId="4236F24E" w14:textId="5421D224" w:rsidR="005654CC" w:rsidRDefault="00701C87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  <w:lang w:val="hr-HR"/>
        </w:rPr>
      </w:pPr>
      <w:r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Datum objave </w:t>
      </w:r>
      <w:r w:rsidR="007B2D5C"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Poziva</w:t>
      </w:r>
      <w:r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:</w:t>
      </w:r>
      <w:r w:rsidR="005D4C18"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 </w:t>
      </w:r>
      <w:r w:rsidR="00F11E09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4. lipnja 2018.</w:t>
      </w:r>
    </w:p>
    <w:p w14:paraId="4A9433B3" w14:textId="77777777" w:rsidR="00F11E09" w:rsidRDefault="00F11E09" w:rsidP="00F11E09">
      <w:pPr>
        <w:pStyle w:val="SubTitle2"/>
        <w:rPr>
          <w:lang w:val="hr-HR"/>
        </w:rPr>
      </w:pPr>
    </w:p>
    <w:p w14:paraId="32902721" w14:textId="77777777" w:rsidR="00F11E09" w:rsidRPr="00F11E09" w:rsidRDefault="00F11E09" w:rsidP="00F11E09">
      <w:pPr>
        <w:pStyle w:val="SubTitle2"/>
        <w:rPr>
          <w:lang w:val="hr-HR"/>
        </w:rPr>
      </w:pPr>
    </w:p>
    <w:p w14:paraId="6DD88EC0" w14:textId="77777777" w:rsidR="00F11E09" w:rsidRDefault="00F11E09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  <w:r>
        <w:rPr>
          <w:rFonts w:asciiTheme="minorHAnsi" w:hAnsiTheme="minorHAnsi"/>
          <w:b w:val="0"/>
          <w:color w:val="0070C0"/>
          <w:szCs w:val="32"/>
          <w:lang w:val="hr-HR"/>
        </w:rPr>
        <w:t>1. r</w:t>
      </w:r>
      <w:r w:rsidR="00701C87" w:rsidRPr="00FD3F84">
        <w:rPr>
          <w:rFonts w:asciiTheme="minorHAnsi" w:hAnsiTheme="minorHAnsi"/>
          <w:b w:val="0"/>
          <w:color w:val="0070C0"/>
          <w:szCs w:val="32"/>
          <w:lang w:val="hr-HR"/>
        </w:rPr>
        <w:t xml:space="preserve">ok za dostavu </w:t>
      </w:r>
      <w:r w:rsidR="004A2CEE">
        <w:rPr>
          <w:rFonts w:asciiTheme="minorHAnsi" w:hAnsiTheme="minorHAnsi"/>
          <w:b w:val="0"/>
          <w:color w:val="0070C0"/>
          <w:szCs w:val="32"/>
          <w:lang w:val="hr-HR"/>
        </w:rPr>
        <w:t>projektnih prijedloga</w:t>
      </w:r>
      <w:r w:rsidR="00701C87" w:rsidRPr="00FD3F84">
        <w:rPr>
          <w:rFonts w:asciiTheme="minorHAnsi" w:hAnsiTheme="minorHAnsi"/>
          <w:b w:val="0"/>
          <w:color w:val="0070C0"/>
          <w:szCs w:val="32"/>
          <w:lang w:val="hr-HR"/>
        </w:rPr>
        <w:t>:</w:t>
      </w:r>
      <w:r>
        <w:rPr>
          <w:rFonts w:asciiTheme="minorHAnsi" w:hAnsiTheme="minorHAnsi"/>
          <w:b w:val="0"/>
          <w:color w:val="0070C0"/>
          <w:szCs w:val="32"/>
          <w:lang w:val="hr-HR"/>
        </w:rPr>
        <w:t xml:space="preserve"> 10. rujna 2018.</w:t>
      </w:r>
    </w:p>
    <w:p w14:paraId="50E5A058" w14:textId="50C9C776" w:rsidR="00F11E09" w:rsidRDefault="00F11E09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  <w:r>
        <w:rPr>
          <w:rFonts w:asciiTheme="minorHAnsi" w:hAnsiTheme="minorHAnsi"/>
          <w:b w:val="0"/>
          <w:color w:val="0070C0"/>
          <w:szCs w:val="32"/>
          <w:lang w:val="hr-HR"/>
        </w:rPr>
        <w:t>2. r</w:t>
      </w:r>
      <w:r w:rsidRPr="00FD3F84">
        <w:rPr>
          <w:rFonts w:asciiTheme="minorHAnsi" w:hAnsiTheme="minorHAnsi"/>
          <w:b w:val="0"/>
          <w:color w:val="0070C0"/>
          <w:szCs w:val="32"/>
          <w:lang w:val="hr-HR"/>
        </w:rPr>
        <w:t xml:space="preserve">ok za dostavu </w:t>
      </w:r>
      <w:r>
        <w:rPr>
          <w:rFonts w:asciiTheme="minorHAnsi" w:hAnsiTheme="minorHAnsi"/>
          <w:b w:val="0"/>
          <w:color w:val="0070C0"/>
          <w:szCs w:val="32"/>
          <w:lang w:val="hr-HR"/>
        </w:rPr>
        <w:t>projektnih prijedloga</w:t>
      </w:r>
      <w:r w:rsidRPr="00FD3F84">
        <w:rPr>
          <w:rFonts w:asciiTheme="minorHAnsi" w:hAnsiTheme="minorHAnsi"/>
          <w:b w:val="0"/>
          <w:color w:val="0070C0"/>
          <w:szCs w:val="32"/>
          <w:lang w:val="hr-HR"/>
        </w:rPr>
        <w:t>:</w:t>
      </w:r>
      <w:r>
        <w:rPr>
          <w:rFonts w:asciiTheme="minorHAnsi" w:hAnsiTheme="minorHAnsi"/>
          <w:b w:val="0"/>
          <w:color w:val="0070C0"/>
          <w:szCs w:val="32"/>
          <w:lang w:val="hr-HR"/>
        </w:rPr>
        <w:t xml:space="preserve"> 10. prosinca 2018.</w:t>
      </w:r>
    </w:p>
    <w:p w14:paraId="50FA827C" w14:textId="4279829A" w:rsidR="005654CC" w:rsidRDefault="00F11E09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  <w:r>
        <w:rPr>
          <w:rFonts w:asciiTheme="minorHAnsi" w:hAnsiTheme="minorHAnsi"/>
          <w:b w:val="0"/>
          <w:color w:val="0070C0"/>
          <w:szCs w:val="32"/>
          <w:lang w:val="hr-HR"/>
        </w:rPr>
        <w:t>3. r</w:t>
      </w:r>
      <w:r w:rsidRPr="00FD3F84">
        <w:rPr>
          <w:rFonts w:asciiTheme="minorHAnsi" w:hAnsiTheme="minorHAnsi"/>
          <w:b w:val="0"/>
          <w:color w:val="0070C0"/>
          <w:szCs w:val="32"/>
          <w:lang w:val="hr-HR"/>
        </w:rPr>
        <w:t xml:space="preserve">ok za dostavu </w:t>
      </w:r>
      <w:r>
        <w:rPr>
          <w:rFonts w:asciiTheme="minorHAnsi" w:hAnsiTheme="minorHAnsi"/>
          <w:b w:val="0"/>
          <w:color w:val="0070C0"/>
          <w:szCs w:val="32"/>
          <w:lang w:val="hr-HR"/>
        </w:rPr>
        <w:t>projektnih prijedloga</w:t>
      </w:r>
      <w:r w:rsidRPr="00FD3F84">
        <w:rPr>
          <w:rFonts w:asciiTheme="minorHAnsi" w:hAnsiTheme="minorHAnsi"/>
          <w:b w:val="0"/>
          <w:color w:val="0070C0"/>
          <w:szCs w:val="32"/>
          <w:lang w:val="hr-HR"/>
        </w:rPr>
        <w:t>:</w:t>
      </w:r>
      <w:r>
        <w:rPr>
          <w:rFonts w:asciiTheme="minorHAnsi" w:hAnsiTheme="minorHAnsi"/>
          <w:b w:val="0"/>
          <w:color w:val="0070C0"/>
          <w:szCs w:val="32"/>
          <w:lang w:val="hr-HR"/>
        </w:rPr>
        <w:t xml:space="preserve"> 11. ožujka 2018.</w:t>
      </w:r>
      <w:r w:rsidR="00701C87" w:rsidRPr="00FD3F84">
        <w:rPr>
          <w:rFonts w:asciiTheme="minorHAnsi" w:hAnsiTheme="minorHAnsi"/>
          <w:b w:val="0"/>
          <w:color w:val="0070C0"/>
          <w:szCs w:val="32"/>
          <w:lang w:val="hr-HR"/>
        </w:rPr>
        <w:t xml:space="preserve"> </w:t>
      </w:r>
    </w:p>
    <w:p w14:paraId="12D8291E" w14:textId="77777777" w:rsidR="000D670A" w:rsidRPr="00FD3F84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</w:p>
    <w:p w14:paraId="356CBB52" w14:textId="77777777" w:rsidR="005654CC" w:rsidRPr="00FD3F84" w:rsidRDefault="005654CC" w:rsidP="005C550A">
      <w:pPr>
        <w:rPr>
          <w:rFonts w:asciiTheme="minorHAnsi" w:eastAsia="Arial Unicode MS" w:hAnsiTheme="minorHAnsi" w:cs="Arial"/>
          <w:b/>
          <w:bCs/>
        </w:rPr>
      </w:pPr>
    </w:p>
    <w:p w14:paraId="275AFE53" w14:textId="788D0779" w:rsidR="00E53AFB" w:rsidRPr="00BC1123" w:rsidRDefault="00E53AFB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</w:rPr>
      </w:pPr>
      <w:r w:rsidRPr="00BC1123">
        <w:rPr>
          <w:rFonts w:asciiTheme="minorHAnsi" w:hAnsiTheme="minorHAnsi"/>
          <w:b/>
          <w:color w:val="FFFFFF" w:themeColor="background1"/>
        </w:rPr>
        <w:t>Molimo Vas da prije ispunjavan</w:t>
      </w:r>
      <w:r w:rsidR="00DB2AAE">
        <w:rPr>
          <w:rFonts w:asciiTheme="minorHAnsi" w:hAnsiTheme="minorHAnsi"/>
          <w:b/>
          <w:color w:val="FFFFFF" w:themeColor="background1"/>
        </w:rPr>
        <w:t>ja o</w:t>
      </w:r>
      <w:r w:rsidRPr="00BC1123">
        <w:rPr>
          <w:rFonts w:asciiTheme="minorHAnsi" w:hAnsiTheme="minorHAnsi"/>
          <w:b/>
          <w:color w:val="FFFFFF" w:themeColor="background1"/>
        </w:rPr>
        <w:t xml:space="preserve">brasca pažljivo pročitate Upute za </w:t>
      </w:r>
      <w:r w:rsidR="00B8187F" w:rsidRPr="00BC1123">
        <w:rPr>
          <w:rFonts w:asciiTheme="minorHAnsi" w:hAnsiTheme="minorHAnsi"/>
          <w:b/>
          <w:color w:val="FFFFFF" w:themeColor="background1"/>
        </w:rPr>
        <w:t>prijavitelje</w:t>
      </w:r>
    </w:p>
    <w:p w14:paraId="333DB9F9" w14:textId="62145567" w:rsidR="00DB2AAE" w:rsidRDefault="001C331F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</w:rPr>
      </w:pPr>
      <w:r w:rsidRPr="00BC1123">
        <w:rPr>
          <w:rFonts w:asciiTheme="minorHAnsi" w:hAnsiTheme="minorHAnsi"/>
          <w:color w:val="FFFFFF" w:themeColor="background1"/>
        </w:rPr>
        <w:t xml:space="preserve">Obrazac </w:t>
      </w:r>
      <w:r w:rsidRPr="00DB2AAE">
        <w:rPr>
          <w:rFonts w:asciiTheme="minorHAnsi" w:hAnsiTheme="minorHAnsi"/>
          <w:color w:val="FFFFFF" w:themeColor="background1"/>
        </w:rPr>
        <w:t>is</w:t>
      </w:r>
      <w:r w:rsidR="00E53AFB" w:rsidRPr="00DB2AAE">
        <w:rPr>
          <w:rFonts w:asciiTheme="minorHAnsi" w:hAnsiTheme="minorHAnsi"/>
          <w:color w:val="FFFFFF" w:themeColor="background1"/>
        </w:rPr>
        <w:t>punite</w:t>
      </w:r>
      <w:r w:rsidR="00A0478F" w:rsidRPr="00DB2AAE">
        <w:rPr>
          <w:rFonts w:asciiTheme="minorHAnsi" w:hAnsiTheme="minorHAnsi"/>
          <w:color w:val="FFFFFF" w:themeColor="background1"/>
        </w:rPr>
        <w:t xml:space="preserve"> pažljivo</w:t>
      </w:r>
      <w:r w:rsidR="00DB2AAE" w:rsidRPr="00DB2AAE">
        <w:rPr>
          <w:rFonts w:asciiTheme="minorHAnsi" w:hAnsiTheme="minorHAnsi"/>
          <w:color w:val="FFFFFF" w:themeColor="background1"/>
        </w:rPr>
        <w:t xml:space="preserve"> i što je moguće jasnije. </w:t>
      </w:r>
      <w:r w:rsidR="00E53AFB" w:rsidRPr="00DB2AAE">
        <w:rPr>
          <w:rFonts w:asciiTheme="minorHAnsi" w:hAnsiTheme="minorHAnsi"/>
          <w:color w:val="FFFFFF" w:themeColor="background1"/>
        </w:rPr>
        <w:t>Budite precizni i navedite dovoljno detalja koji će omogućiti</w:t>
      </w:r>
      <w:r w:rsidR="00DB2AAE" w:rsidRPr="00DB2AAE">
        <w:rPr>
          <w:rFonts w:asciiTheme="minorHAnsi" w:hAnsiTheme="minorHAnsi"/>
          <w:color w:val="FFFFFF" w:themeColor="background1"/>
        </w:rPr>
        <w:t xml:space="preserve"> kvalitetnu procjenu projektnog prijedloga.</w:t>
      </w:r>
    </w:p>
    <w:p w14:paraId="040288F6" w14:textId="0D226852" w:rsidR="00DB2AAE" w:rsidRPr="00DB2AAE" w:rsidRDefault="00DB2AAE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  <w:r w:rsidRPr="00DB2AAE">
        <w:rPr>
          <w:rFonts w:asciiTheme="minorHAnsi" w:hAnsiTheme="minorHAnsi"/>
          <w:b/>
          <w:bCs/>
          <w:color w:val="FFFFFF" w:themeColor="background1"/>
        </w:rPr>
        <w:t>Molimo da obrazac ispunite na hrvatskom jeziku korištenjem računala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3827"/>
        <w:gridCol w:w="567"/>
      </w:tblGrid>
      <w:tr w:rsidR="00BC1123" w:rsidRPr="00FD3F84" w14:paraId="5513F39F" w14:textId="77777777" w:rsidTr="00BC1123">
        <w:tc>
          <w:tcPr>
            <w:tcW w:w="9918" w:type="dxa"/>
            <w:gridSpan w:val="4"/>
            <w:shd w:val="clear" w:color="auto" w:fill="0070C0"/>
          </w:tcPr>
          <w:p w14:paraId="1FF272F7" w14:textId="77777777" w:rsidR="00BC1123" w:rsidRPr="00BC1123" w:rsidRDefault="00BC1123" w:rsidP="00E65275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</w:pPr>
            <w:r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lastRenderedPageBreak/>
              <w:t xml:space="preserve">I. OSNOVNE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INFORMACIJE O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0000"/>
                <w:szCs w:val="22"/>
              </w:rPr>
              <w:t xml:space="preserve">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PROJEKTU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ab/>
            </w:r>
          </w:p>
        </w:tc>
      </w:tr>
      <w:tr w:rsidR="00E65275" w:rsidRPr="00FD3F84" w14:paraId="3F003B6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75FF2A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3ECAEE63" w14:textId="77777777" w:rsidR="00E65275" w:rsidRPr="00FD3F84" w:rsidRDefault="00E65275" w:rsidP="00E036E1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>Naziv projekta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2816D2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3069F76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6F2977D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1.a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3AA4013" w14:textId="77777777" w:rsidR="00E65275" w:rsidRPr="00FD3F84" w:rsidRDefault="00E65275" w:rsidP="00E036E1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Naziv projekta - 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</w:rPr>
              <w:t>na engleskom jeziku</w:t>
            </w:r>
            <w:r w:rsidR="00E036E1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568CC14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4ECD5B2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6C45FA78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53A6C0AF" w14:textId="77777777" w:rsidR="00E65275" w:rsidRPr="00FD3F84" w:rsidRDefault="005B25AB" w:rsidP="00E036E1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Predviđeno trajanje </w:t>
            </w:r>
            <w:r w:rsidR="00E65275"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provedbe projekta 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(NAPOMENA: trajanje projekta je ograničeno na 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razdoblje od 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12 do 24 mjesec</w:t>
            </w:r>
            <w:r w:rsidR="00E036E1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a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F3AD36A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361F862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372FCD1A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3FDC2CAC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Ukupan iznos potreban za provedbu projekta</w:t>
            </w:r>
            <w:r w:rsidR="00F749D2" w:rsidRPr="00FD3F84">
              <w:rPr>
                <w:rFonts w:asciiTheme="minorHAnsi" w:hAnsiTheme="minorHAnsi" w:cs="Verdana"/>
                <w:sz w:val="22"/>
                <w:szCs w:val="22"/>
              </w:rPr>
              <w:t xml:space="preserve"> (KN</w:t>
            </w:r>
            <w:r w:rsidR="00E036E1" w:rsidRPr="00FD3F84">
              <w:rPr>
                <w:rFonts w:asciiTheme="minorHAnsi" w:hAnsiTheme="minorHAnsi" w:cs="Verdana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CAA8E3C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5B25AB" w:rsidRPr="00FD3F84" w14:paraId="593021D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269CDBF" w14:textId="77777777" w:rsidR="005B25AB" w:rsidRPr="00FD3F84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6006FAD7" w14:textId="77777777" w:rsidR="00E036E1" w:rsidRPr="00FD3F84" w:rsidRDefault="005B25AB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Ukupan iznos koji se traži </w:t>
            </w:r>
            <w:r w:rsidR="001C7695" w:rsidRPr="00FD3F84">
              <w:rPr>
                <w:rFonts w:asciiTheme="minorHAnsi" w:hAnsiTheme="minorHAnsi" w:cs="Verdana"/>
                <w:sz w:val="22"/>
                <w:szCs w:val="22"/>
              </w:rPr>
              <w:t xml:space="preserve">od Ureda za udruge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kroz Švicarsko – hrvatski program suradnje</w:t>
            </w:r>
            <w:r w:rsidR="00F749D2" w:rsidRPr="00FD3F84">
              <w:rPr>
                <w:rFonts w:asciiTheme="minorHAnsi" w:hAnsiTheme="minorHAnsi" w:cs="Verdana"/>
                <w:sz w:val="22"/>
                <w:szCs w:val="22"/>
              </w:rPr>
              <w:t xml:space="preserve"> (KN</w:t>
            </w:r>
            <w:r w:rsidR="00E036E1" w:rsidRPr="00FD3F84">
              <w:rPr>
                <w:rFonts w:asciiTheme="minorHAnsi" w:hAnsiTheme="minorHAnsi" w:cs="Verdana"/>
                <w:sz w:val="22"/>
                <w:szCs w:val="22"/>
              </w:rPr>
              <w:t>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</w:p>
          <w:p w14:paraId="06D1FE06" w14:textId="15B49FDD" w:rsidR="005B25AB" w:rsidRPr="00FD3F84" w:rsidRDefault="005B25AB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(NAPOMENA: moguće je zatražiti </w:t>
            </w:r>
            <w:r w:rsidR="00BF4512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sredstva u 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iznos</w:t>
            </w:r>
            <w:r w:rsidR="00BF4512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u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  <w:r w:rsidR="00BC1123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do 90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% ukupne vrijednosti projekta)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10ADF95" w14:textId="77777777" w:rsidR="005B25AB" w:rsidRPr="00FD3F84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64C9A" w:rsidRPr="00FD3F84" w14:paraId="533C2CA8" w14:textId="54EF3ADA" w:rsidTr="006B05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vMerge w:val="restart"/>
            <w:shd w:val="clear" w:color="auto" w:fill="DEEAF6" w:themeFill="accent1" w:themeFillTint="33"/>
          </w:tcPr>
          <w:p w14:paraId="2648699E" w14:textId="4689FB01" w:rsidR="00264C9A" w:rsidRPr="00FD3F84" w:rsidRDefault="00264C9A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9" w:type="dxa"/>
            <w:vMerge w:val="restart"/>
            <w:shd w:val="clear" w:color="auto" w:fill="DEEAF6" w:themeFill="accent1" w:themeFillTint="33"/>
          </w:tcPr>
          <w:p w14:paraId="430886A0" w14:textId="1F74F44B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 okviru koje grupe se prijavljuje Projekt (</w:t>
            </w:r>
            <w:r w:rsidRPr="00FC1C1D">
              <w:rPr>
                <w:rFonts w:asciiTheme="minorHAnsi" w:hAnsiTheme="minorHAnsi" w:cs="Verdana"/>
                <w:i/>
                <w:sz w:val="22"/>
                <w:szCs w:val="22"/>
              </w:rPr>
              <w:t>označite</w:t>
            </w:r>
            <w:r>
              <w:rPr>
                <w:rFonts w:asciiTheme="minorHAnsi" w:hAnsiTheme="minorHAnsi" w:cs="Verdana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92172C1" w14:textId="489B3140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1. grupa</w:t>
            </w:r>
            <w:r w:rsidRPr="00FC1C1D">
              <w:rPr>
                <w:rFonts w:asciiTheme="minorHAnsi" w:hAnsiTheme="minorHAnsi" w:cs="Verdana"/>
                <w:sz w:val="22"/>
                <w:szCs w:val="22"/>
              </w:rPr>
              <w:t xml:space="preserve"> za dodjelu sredstava</w:t>
            </w:r>
            <w:r>
              <w:rPr>
                <w:rFonts w:asciiTheme="minorHAnsi" w:hAnsiTheme="minorHAnsi" w:cs="Verdana"/>
                <w:sz w:val="22"/>
                <w:szCs w:val="22"/>
              </w:rPr>
              <w:t xml:space="preserve"> (od 140.000,00 – 500.000,00 kuna)</w:t>
            </w:r>
          </w:p>
        </w:tc>
        <w:tc>
          <w:tcPr>
            <w:tcW w:w="567" w:type="dxa"/>
            <w:shd w:val="clear" w:color="auto" w:fill="auto"/>
          </w:tcPr>
          <w:p w14:paraId="78B1AFD5" w14:textId="49085EF1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64C9A" w:rsidRPr="00FD3F84" w14:paraId="428034AB" w14:textId="0DF3BD6C" w:rsidTr="006B05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vMerge/>
            <w:shd w:val="clear" w:color="auto" w:fill="DEEAF6" w:themeFill="accent1" w:themeFillTint="33"/>
          </w:tcPr>
          <w:p w14:paraId="67FABB44" w14:textId="77777777" w:rsidR="00264C9A" w:rsidRDefault="00264C9A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9" w:type="dxa"/>
            <w:vMerge/>
            <w:shd w:val="clear" w:color="auto" w:fill="DEEAF6" w:themeFill="accent1" w:themeFillTint="33"/>
          </w:tcPr>
          <w:p w14:paraId="18EF19FD" w14:textId="77777777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27C4C32C" w14:textId="6F4F9428" w:rsidR="00264C9A" w:rsidRPr="00FD3F84" w:rsidRDefault="00264C9A" w:rsidP="00F27C13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 xml:space="preserve">2. grupi za dodjelu sredstava (od </w:t>
            </w:r>
            <w:r w:rsidR="00F27C13" w:rsidRPr="00F27C13">
              <w:rPr>
                <w:rFonts w:asciiTheme="minorHAnsi" w:hAnsiTheme="minorHAnsi" w:cs="Verdana"/>
                <w:color w:val="FF0000"/>
                <w:sz w:val="22"/>
                <w:szCs w:val="22"/>
              </w:rPr>
              <w:t>500</w:t>
            </w:r>
            <w:r w:rsidRPr="00F27C13">
              <w:rPr>
                <w:rFonts w:asciiTheme="minorHAnsi" w:hAnsiTheme="minorHAnsi" w:cs="Verdana"/>
                <w:color w:val="FF0000"/>
                <w:sz w:val="22"/>
                <w:szCs w:val="22"/>
              </w:rPr>
              <w:t xml:space="preserve">.000,00 </w:t>
            </w:r>
            <w:r>
              <w:rPr>
                <w:rFonts w:asciiTheme="minorHAnsi" w:hAnsiTheme="minorHAnsi" w:cs="Verdana"/>
                <w:sz w:val="22"/>
                <w:szCs w:val="22"/>
              </w:rPr>
              <w:t>– 1.300.000,00 kuna)</w:t>
            </w:r>
          </w:p>
        </w:tc>
        <w:tc>
          <w:tcPr>
            <w:tcW w:w="567" w:type="dxa"/>
            <w:shd w:val="clear" w:color="auto" w:fill="auto"/>
          </w:tcPr>
          <w:p w14:paraId="5AB690A7" w14:textId="612F2E79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64C9A" w:rsidRPr="00FD3F84" w14:paraId="72CE9F7F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0"/>
        </w:trPr>
        <w:tc>
          <w:tcPr>
            <w:tcW w:w="565" w:type="dxa"/>
            <w:shd w:val="clear" w:color="auto" w:fill="DEEAF6" w:themeFill="accent1" w:themeFillTint="33"/>
          </w:tcPr>
          <w:p w14:paraId="268EC5E4" w14:textId="60CF0271" w:rsidR="00264C9A" w:rsidRPr="00FD3F84" w:rsidRDefault="00264C9A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121BD082" w14:textId="77777777" w:rsidR="00264C9A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Zemljopisno područje provedbe projekta </w:t>
            </w:r>
          </w:p>
          <w:p w14:paraId="02AB478E" w14:textId="77777777" w:rsidR="00264C9A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i/>
                <w:sz w:val="22"/>
                <w:szCs w:val="22"/>
              </w:rPr>
            </w:pPr>
          </w:p>
          <w:p w14:paraId="11F06ADA" w14:textId="77777777" w:rsidR="00264C9A" w:rsidRPr="00AF07B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 w:cs="Verdana"/>
                <w:i/>
                <w:sz w:val="22"/>
                <w:szCs w:val="22"/>
              </w:rPr>
              <w:t>Unesite županiju/e u Republici Hrvatskoj u kojoj/ima će se provoditi određene projektne aktivnosti</w:t>
            </w:r>
          </w:p>
          <w:p w14:paraId="2D1E68E8" w14:textId="77777777" w:rsidR="00264C9A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i/>
                <w:sz w:val="22"/>
                <w:szCs w:val="22"/>
              </w:rPr>
            </w:pPr>
          </w:p>
          <w:p w14:paraId="4E4A89AE" w14:textId="22443127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AF07B4">
              <w:rPr>
                <w:rFonts w:asciiTheme="minorHAnsi" w:hAnsiTheme="minorHAnsi" w:cs="Verdana"/>
                <w:i/>
                <w:sz w:val="22"/>
                <w:szCs w:val="22"/>
              </w:rPr>
              <w:t>U</w:t>
            </w:r>
            <w:r>
              <w:rPr>
                <w:rFonts w:asciiTheme="minorHAnsi" w:hAnsiTheme="minorHAnsi" w:cs="Verdana"/>
                <w:i/>
                <w:sz w:val="22"/>
                <w:szCs w:val="22"/>
              </w:rPr>
              <w:t xml:space="preserve">nesite </w:t>
            </w:r>
            <w:r w:rsidRPr="00AF07B4">
              <w:rPr>
                <w:rFonts w:asciiTheme="minorHAnsi" w:hAnsiTheme="minorHAnsi" w:cs="Verdana"/>
                <w:i/>
                <w:sz w:val="22"/>
                <w:szCs w:val="22"/>
              </w:rPr>
              <w:t>naziv države/a u kojoj/ima će se provoditi određene projektne aktivnosti (ako je primjenjivo)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47620A0" w14:textId="77777777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38D4CAE" w14:textId="77777777" w:rsidR="00DE5944" w:rsidRDefault="00DE5944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70"/>
        <w:gridCol w:w="1870"/>
        <w:gridCol w:w="1217"/>
        <w:gridCol w:w="653"/>
        <w:gridCol w:w="764"/>
        <w:gridCol w:w="709"/>
        <w:gridCol w:w="397"/>
        <w:gridCol w:w="879"/>
        <w:gridCol w:w="992"/>
      </w:tblGrid>
      <w:tr w:rsidR="00AF07B4" w:rsidRPr="00FD3F84" w14:paraId="3201E36F" w14:textId="77777777" w:rsidTr="00AF07B4">
        <w:tc>
          <w:tcPr>
            <w:tcW w:w="9918" w:type="dxa"/>
            <w:gridSpan w:val="10"/>
            <w:shd w:val="clear" w:color="auto" w:fill="0070C0"/>
          </w:tcPr>
          <w:p w14:paraId="2EC37844" w14:textId="77777777" w:rsidR="00AF07B4" w:rsidRPr="00FD3F84" w:rsidRDefault="00AF07B4" w:rsidP="00DE594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II. OPĆI PODACI O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PRIJAVITELJU</w:t>
            </w:r>
            <w:r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DE5944" w:rsidRPr="00FD3F84" w14:paraId="750E1FB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0D7EFAA9" w14:textId="77777777" w:rsidR="00DE5944" w:rsidRPr="00FD3F84" w:rsidRDefault="00DE594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B62D6FF" w14:textId="77777777" w:rsidR="00DE5944" w:rsidRPr="00FD3F84" w:rsidRDefault="00DE594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9DED7EA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67D24" w:rsidRPr="00FD3F84" w14:paraId="31CA0C0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9E2DAE3" w14:textId="77777777" w:rsidR="00A67D24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A67D2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EF40D9B" w14:textId="77777777" w:rsidR="00A67D24" w:rsidRPr="00FD3F84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OIB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3BAD6AB" w14:textId="77777777" w:rsidR="00A67D24" w:rsidRPr="00FD3F84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331F" w:rsidRPr="00FD3F84" w14:paraId="0082FA4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F3D35D3" w14:textId="77777777" w:rsidR="001C331F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A46B718" w14:textId="77777777" w:rsidR="001C331F" w:rsidRPr="00FD3F84" w:rsidRDefault="00031CE3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5EAEC95" w14:textId="77777777" w:rsidR="001C331F" w:rsidRPr="00FD3F84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F07B4" w:rsidRPr="00FD3F84" w14:paraId="605ADF7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7" w:type="dxa"/>
            <w:shd w:val="clear" w:color="auto" w:fill="DEEAF6" w:themeFill="accent1" w:themeFillTint="33"/>
          </w:tcPr>
          <w:p w14:paraId="3BC94493" w14:textId="77777777" w:rsidR="00AF07B4" w:rsidRPr="00FD3F84" w:rsidRDefault="00AF07B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335884C2" w14:textId="2AE53D0F" w:rsidR="00AF07B4" w:rsidRPr="00FD3F84" w:rsidRDefault="00AF07B4" w:rsidP="00B023A5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CD4F22A" w14:textId="386CE05B" w:rsidR="00AF07B4" w:rsidRPr="00AF07B4" w:rsidRDefault="000D670A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AF07B4">
              <w:rPr>
                <w:rFonts w:asciiTheme="minorHAnsi" w:hAnsiTheme="minorHAnsi"/>
                <w:sz w:val="22"/>
                <w:szCs w:val="22"/>
              </w:rPr>
              <w:t>druga</w:t>
            </w:r>
          </w:p>
        </w:tc>
      </w:tr>
      <w:tr w:rsidR="000D670A" w:rsidRPr="00FD3F84" w14:paraId="148E62C1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93AD602" w14:textId="77777777" w:rsidR="000D670A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130CA0C" w14:textId="4456BA07" w:rsidR="000D670A" w:rsidRPr="00FD3F84" w:rsidRDefault="000D670A" w:rsidP="00601E20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županija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94A8F93" w14:textId="77777777" w:rsidR="000D670A" w:rsidRPr="00FD3F84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55B4CFA2" w14:textId="77777777" w:rsidR="000D670A" w:rsidRPr="00FD3F84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62DF41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56F44FB" w14:textId="2FBC249E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8B613E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Ime i prezime</w:t>
            </w:r>
            <w:r w:rsidR="00031CE3" w:rsidRPr="00FD3F84">
              <w:rPr>
                <w:rFonts w:asciiTheme="minorHAnsi" w:hAnsiTheme="minorHAnsi"/>
                <w:sz w:val="22"/>
                <w:szCs w:val="22"/>
              </w:rPr>
              <w:t xml:space="preserve"> osobe ovlaštene za zastupanje,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dužnost koju obavlja </w:t>
            </w:r>
          </w:p>
          <w:p w14:paraId="4C251ED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71BF25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31CE3" w:rsidRPr="00FD3F84" w14:paraId="273FB58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7BF8E393" w14:textId="1F60F3F7" w:rsidR="00031CE3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="00031CE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163F6F79" w14:textId="77777777" w:rsidR="00031CE3" w:rsidRPr="00FD3F84" w:rsidRDefault="00031CE3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1AA42C2F" w14:textId="77777777" w:rsidR="00031CE3" w:rsidRPr="00FD3F84" w:rsidRDefault="00031CE3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6371F91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5223ED8F" w14:textId="64074411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75D67E8" w14:textId="77777777" w:rsidR="00DE5944" w:rsidRPr="00FD3F84" w:rsidRDefault="00DE5944" w:rsidP="00E07B28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  <w:r w:rsidR="00E07B28" w:rsidRPr="00FD3F84">
              <w:rPr>
                <w:rFonts w:asciiTheme="minorHAnsi" w:hAnsiTheme="minorHAnsi"/>
                <w:sz w:val="22"/>
                <w:szCs w:val="22"/>
              </w:rPr>
              <w:t>– voditelja projekta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5680AC4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703AEAA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66DB2CF" w14:textId="5DD6E46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97185AA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321BC1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D142D2A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F489FAC" w14:textId="36B3B468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0225A55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Telefaks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0F0485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B7F970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A156BE4" w14:textId="1881E5D7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11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12D8E1AF" w14:textId="77777777" w:rsidR="00DE5944" w:rsidRPr="00FD3F84" w:rsidRDefault="00593F97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A</w:t>
            </w:r>
            <w:r w:rsidR="00DE5944" w:rsidRPr="00FD3F84">
              <w:rPr>
                <w:rFonts w:asciiTheme="minorHAnsi" w:hAnsiTheme="minorHAnsi"/>
                <w:sz w:val="22"/>
                <w:szCs w:val="22"/>
              </w:rPr>
              <w:t>dresa e-pošte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2556BC3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A2EBFCA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8D1F891" w14:textId="2752900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12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6A39AF06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Internetska stranica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1FC6155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779E67C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E806DEB" w14:textId="5FE5F76E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13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6005996D" w14:textId="77777777" w:rsidR="00453942" w:rsidRPr="00FD3F84" w:rsidRDefault="006B6F6E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Ž</w:t>
            </w:r>
            <w:r w:rsidR="00453942" w:rsidRPr="00FD3F84">
              <w:rPr>
                <w:rFonts w:asciiTheme="minorHAnsi" w:hAnsiTheme="minorHAnsi"/>
                <w:sz w:val="22"/>
                <w:szCs w:val="22"/>
              </w:rPr>
              <w:t>iro račun - IBAN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1DBC842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6A92651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2FF913D" w14:textId="2F3B0D87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lastRenderedPageBreak/>
              <w:t>14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71738C20" w14:textId="77777777" w:rsidR="00453942" w:rsidRPr="00FD3F84" w:rsidRDefault="00453942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Naziv banke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8D3A5F3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2212D" w:rsidRPr="00FD3F84" w14:paraId="3CC42614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0D3C3EE1" w14:textId="3FB6CD8F" w:rsidR="0012212D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="0012212D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5B450152" w14:textId="77777777" w:rsidR="0012212D" w:rsidRPr="00FD3F84" w:rsidRDefault="0012212D" w:rsidP="0012212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0150A0DA" w14:textId="77777777" w:rsidR="0012212D" w:rsidRPr="00FD3F84" w:rsidRDefault="0012212D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709" w:type="dxa"/>
            <w:shd w:val="clear" w:color="auto" w:fill="auto"/>
          </w:tcPr>
          <w:p w14:paraId="0D377A8E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5C1F496F" w14:textId="7C81012E" w:rsidR="0012212D" w:rsidRPr="0067361C" w:rsidRDefault="0012212D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375115F5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05B1B1D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4BF5B172" w14:textId="7BD23982" w:rsidR="006B6F6E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16</w:t>
            </w:r>
            <w:r w:rsidR="006B6F6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2BA536A3" w14:textId="7AAD974F" w:rsidR="006B6F6E" w:rsidRPr="00FD3F84" w:rsidRDefault="006B6F6E" w:rsidP="00CA7D7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Broj honorarnih suradnika angažiranih na ugovor o djelu u godini</w:t>
            </w:r>
            <w:r w:rsid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koja prethodi godini prijave na Poziv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C2DC4FB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02EAD31D" w14:textId="77777777" w:rsidR="006B6F6E" w:rsidRPr="00FD3F84" w:rsidRDefault="006B6F6E" w:rsidP="006B6F6E">
            <w:pPr>
              <w:ind w:firstLine="357"/>
              <w:rPr>
                <w:rFonts w:asciiTheme="minorHAnsi" w:hAnsiTheme="minorHAnsi"/>
              </w:rPr>
            </w:pPr>
          </w:p>
        </w:tc>
      </w:tr>
      <w:tr w:rsidR="00B023A5" w:rsidRPr="00FD3F84" w14:paraId="35E8627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0CFF4DD6" w14:textId="3B7ADBD8" w:rsidR="00B023A5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17</w:t>
            </w:r>
            <w:r w:rsidR="00B023A5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  <w:vAlign w:val="center"/>
          </w:tcPr>
          <w:p w14:paraId="44A62BBA" w14:textId="143A3A91" w:rsidR="00B023A5" w:rsidRPr="00FD3F84" w:rsidRDefault="00B023A5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6B6F6E" w:rsidRPr="00FD3F84" w14:paraId="3067770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F15B47D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6EB9E9A9" w14:textId="48D6705F" w:rsidR="006B6F6E" w:rsidRPr="00FD3F84" w:rsidRDefault="00CA7D72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Broj osoba koje su volontirale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u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2017.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D45F8D2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24723E5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0C4DAF7F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1B5242DA" w14:textId="0B4030FD" w:rsidR="006B6F6E" w:rsidRPr="00FD3F84" w:rsidRDefault="006B6F6E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u 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DDB6303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2212D" w:rsidRPr="00FD3F84" w14:paraId="2E936D5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4DCD3CD5" w14:textId="7B7CA491" w:rsidR="0012212D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18</w:t>
            </w:r>
            <w:r w:rsidR="0012212D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55A392F1" w14:textId="536600EC" w:rsidR="0012212D" w:rsidRPr="00FD3F84" w:rsidRDefault="0012212D" w:rsidP="001230EE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Ukupno ostvareni prihod organizacije u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koja prethodi godini prijave na Poziv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F49000A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D670A" w:rsidRPr="00FD3F84" w14:paraId="0FBEFA5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68D6065B" w14:textId="75F10D1E" w:rsidR="000D670A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19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  <w:vAlign w:val="center"/>
          </w:tcPr>
          <w:p w14:paraId="31AE88B3" w14:textId="7F4B932C" w:rsidR="000D670A" w:rsidRPr="00FD3F84" w:rsidRDefault="000D670A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Od toga ostvareno iz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iznos)</w:t>
            </w:r>
          </w:p>
        </w:tc>
      </w:tr>
      <w:tr w:rsidR="00221EEF" w:rsidRPr="00FD3F84" w14:paraId="0D0FD95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C96C81A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2F8767E3" w14:textId="34FD8499" w:rsidR="00221EEF" w:rsidRPr="00DB2AAE" w:rsidRDefault="00221EEF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državnoga proračuna</w:t>
            </w:r>
            <w:r w:rsidR="009E7157" w:rsidRPr="00DB2AAE">
              <w:rPr>
                <w:rFonts w:asciiTheme="minorHAnsi" w:hAnsiTheme="minorHAnsi"/>
                <w:sz w:val="22"/>
                <w:szCs w:val="22"/>
              </w:rPr>
              <w:t xml:space="preserve"> (uključujući izvore </w:t>
            </w:r>
            <w:r w:rsidR="009E7157" w:rsidRPr="00C1328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iz </w:t>
            </w:r>
            <w:r w:rsidR="009E7157" w:rsidRPr="00DB2AAE">
              <w:rPr>
                <w:rFonts w:asciiTheme="minorHAnsi" w:hAnsiTheme="minorHAnsi"/>
                <w:sz w:val="22"/>
                <w:szCs w:val="22"/>
              </w:rPr>
              <w:t xml:space="preserve">prihoda </w:t>
            </w:r>
            <w:r w:rsidR="009E7157" w:rsidRPr="00C1328C">
              <w:rPr>
                <w:rFonts w:asciiTheme="minorHAnsi" w:hAnsiTheme="minorHAnsi"/>
                <w:sz w:val="22"/>
                <w:szCs w:val="22"/>
                <w:lang w:val="hr-HR"/>
              </w:rPr>
              <w:t>od igara na sreću, naknade za zaštitu okoliša, HRT pristojbe i drugih proračunskih izvora)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8A92C27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04D6BFD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3410C9B9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3179B1F" w14:textId="04E5556A" w:rsidR="00221EEF" w:rsidRPr="00DB2AAE" w:rsidRDefault="00DB2AAE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21EEF" w:rsidRPr="00DB2AAE">
              <w:rPr>
                <w:rFonts w:asciiTheme="minorHAnsi" w:hAnsiTheme="minorHAnsi"/>
                <w:sz w:val="22"/>
                <w:szCs w:val="22"/>
              </w:rPr>
              <w:t xml:space="preserve">roračuna </w:t>
            </w:r>
            <w:r w:rsidR="00221EEF" w:rsidRPr="00C1328C">
              <w:rPr>
                <w:rFonts w:asciiTheme="minorHAnsi" w:hAnsiTheme="minorHAnsi"/>
                <w:sz w:val="22"/>
                <w:szCs w:val="22"/>
                <w:lang w:val="hr-HR"/>
              </w:rPr>
              <w:t>jedinica lokalne i područne (regionalne) samouprave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BA6B0BB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7695" w:rsidRPr="00FD3F84" w14:paraId="5DBD95FF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3D898327" w14:textId="77777777" w:rsidR="001C7695" w:rsidRPr="00FD3F84" w:rsidRDefault="001C7695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F793AEB" w14:textId="6D0A7C60" w:rsidR="001C7695" w:rsidRPr="00DB2AAE" w:rsidRDefault="001C7695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proračuna EU i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drugih inozemnih izvora</w:t>
            </w:r>
            <w:r w:rsidRPr="00DB2A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8D63BB6" w14:textId="77777777" w:rsidR="001C7695" w:rsidRPr="00FD3F84" w:rsidRDefault="001C7695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7695" w:rsidRPr="00FD3F84" w14:paraId="2CC9AC6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4D305285" w14:textId="77777777" w:rsidR="001C7695" w:rsidRPr="00FD3F84" w:rsidRDefault="001C7695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1DA8DF5" w14:textId="465269E8" w:rsidR="001C7695" w:rsidRPr="00DB2AAE" w:rsidDel="001C7695" w:rsidRDefault="001C7695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prora</w:t>
            </w:r>
            <w:r w:rsidR="0085358D" w:rsidRPr="00DB2AAE">
              <w:rPr>
                <w:rFonts w:asciiTheme="minorHAnsi" w:hAnsiTheme="minorHAnsi"/>
                <w:sz w:val="22"/>
                <w:szCs w:val="22"/>
              </w:rPr>
              <w:t xml:space="preserve">čuna javnih trgovačkih društava, </w:t>
            </w:r>
            <w:r w:rsidR="0085358D" w:rsidRPr="00C1328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sportskih zajednica, vatrogasnih zajednica, zajednica tehničke kulture i </w:t>
            </w:r>
            <w:r w:rsidR="009E7157" w:rsidRPr="00C1328C">
              <w:rPr>
                <w:rFonts w:asciiTheme="minorHAnsi" w:hAnsiTheme="minorHAnsi"/>
                <w:sz w:val="22"/>
                <w:szCs w:val="22"/>
                <w:lang w:val="hr-HR"/>
              </w:rPr>
              <w:t>turističkih zajednica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884E172" w14:textId="77777777" w:rsidR="001C7695" w:rsidRPr="00FD3F84" w:rsidRDefault="001C7695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2329C58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4FE7CB07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A649CB2" w14:textId="7386BCDC" w:rsidR="00221EEF" w:rsidRPr="00DB2AAE" w:rsidRDefault="00221EEF" w:rsidP="00B023A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vlastitih prihoda ostvarenih obavljanjem </w:t>
            </w:r>
            <w:r w:rsidR="001C7695" w:rsidRPr="00C1328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redovnih i gospodarskih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djelatnosti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0DC0146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3489BCE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148AAEFF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27682AE7" w14:textId="3E109E0C" w:rsidR="00221EEF" w:rsidRPr="00DB2AAE" w:rsidRDefault="00221EEF" w:rsidP="00B023A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prihoda od članarine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242B795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25D2D15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320A15E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35DB5683" w14:textId="7BFF463E" w:rsidR="00221EEF" w:rsidRPr="00DB2AAE" w:rsidRDefault="00221EEF" w:rsidP="00B023A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donacija poslovnog sektora u RH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A929E61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35EE0EC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3B507B7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72F5B18C" w14:textId="4B45C151" w:rsidR="00221EEF" w:rsidRPr="00DB2AAE" w:rsidRDefault="00221EEF" w:rsidP="00B023A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donacija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građana/građanki RH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6A93F4B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60F5" w:rsidRPr="00FD3F84" w14:paraId="730F7F05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059CC5FF" w14:textId="4CA954A0" w:rsidR="004C60F5" w:rsidRPr="00FD3F84" w:rsidRDefault="004C60F5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20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</w:tcPr>
          <w:p w14:paraId="2D88C58D" w14:textId="0B3E32DB" w:rsidR="004C60F5" w:rsidRPr="00C1328C" w:rsidRDefault="004C60F5" w:rsidP="00C1328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Opis prethodnog iskustva i prepoznatljivost prijavitelja u području relevantnom za ovaj Poziv kroz financirane projekte u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2015., 2016. i 2017. godini</w:t>
            </w:r>
            <w:r w:rsid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(odnosno 2016., 2017., 2018. ukoliko se projekt prijavljuje u 2019.)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. Potrebno je navesti maksimalno pet projekata.</w:t>
            </w:r>
          </w:p>
        </w:tc>
      </w:tr>
      <w:tr w:rsidR="004C60F5" w:rsidRPr="00FD3F84" w14:paraId="7D29BF57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7" w:type="dxa"/>
            <w:vMerge/>
            <w:shd w:val="clear" w:color="auto" w:fill="F2F2F2"/>
          </w:tcPr>
          <w:p w14:paraId="3488E9FD" w14:textId="77777777" w:rsidR="004C60F5" w:rsidRPr="00FD3F84" w:rsidRDefault="004C60F5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340D4C02" w14:textId="2C04C88C" w:rsidR="004C60F5" w:rsidRPr="00FD3F84" w:rsidRDefault="004C60F5" w:rsidP="00254ED7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2424A3B1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7" w:type="dxa"/>
            <w:vMerge/>
            <w:shd w:val="clear" w:color="auto" w:fill="F2F2F2"/>
          </w:tcPr>
          <w:p w14:paraId="589D3732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15436148" w14:textId="471F224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4F7C6CF" w14:textId="107402C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4092C582" w14:textId="4D9A2F4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59AFE757" w14:textId="2F13B099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25B504F" w14:textId="2B0648F1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7E37C6B6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7" w:type="dxa"/>
            <w:vMerge/>
            <w:shd w:val="clear" w:color="auto" w:fill="F2F2F2"/>
          </w:tcPr>
          <w:p w14:paraId="3EF2917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7AC38C3F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AE83D0E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A7B18C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F726A3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4361138C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0A98034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0B4E6A45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5D93CFCE" w14:textId="2E0003E8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4BB2A7A8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2AE6885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44FA26E3" w14:textId="2E79772D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3299A38E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408A1AE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0D36FA9F" w14:textId="2ECEC926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11394C0E" w14:textId="4E07809C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5E276198" w14:textId="3F12500A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7D7DA03" w14:textId="2445E0B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1ED37E1B" w14:textId="72127C9C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eastAsia="Arial Unicode MS" w:hAnsiTheme="minorHAnsi" w:cs="Arial"/>
                <w:sz w:val="22"/>
                <w:szCs w:val="22"/>
              </w:rPr>
              <w:t>Razdoblje provedbe</w:t>
            </w:r>
          </w:p>
        </w:tc>
      </w:tr>
      <w:tr w:rsidR="004C60F5" w:rsidRPr="00FD3F84" w14:paraId="76225EAB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201763E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C607DD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CC7A027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157E137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367EE25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5527E25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206C3B6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518C4FB5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7304F65D" w14:textId="7B816844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666D2B9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7CA51F8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28FD3F01" w14:textId="28FFF934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30224599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0E7251DE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2BB5ADC" w14:textId="48DBAF96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8998003" w14:textId="2EEBF77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3D0E7FB" w14:textId="2D807DB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70604972" w14:textId="3564DE1B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38EE7C45" w14:textId="28B6A7A7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55FED153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32CE517C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018D78B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4411ACA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518CB7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341B34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1A875CC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298A394C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02480537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29291EAA" w14:textId="4C68508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0E163AC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7DC6484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76F0D9D3" w14:textId="0555E24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7160EF5B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65CBB5A0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303AD3D" w14:textId="638C074A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4F19EF80" w14:textId="0E008B03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105E262" w14:textId="45E19F7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49CA9E1F" w14:textId="7BB0A7D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7D20E0E7" w14:textId="7B1C97EC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4A10D250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76C8D3E6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1760AC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78874CAD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9957C62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76D1BF6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67A8995F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7C2AE37D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2D9CE23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11942A63" w14:textId="3CAACE3B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9FF1E82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4E5B1E6F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56A884E5" w14:textId="6938451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6AABE495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0FC4136B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7029AEBC" w14:textId="11B82B1C" w:rsidR="004C60F5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0A214B5A" w14:textId="615A7D6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A546249" w14:textId="6788D285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524B52E6" w14:textId="070121D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EB82D3A" w14:textId="79E26757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6108E197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1F5184E9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564AF0C" w14:textId="77777777" w:rsidR="004C60F5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29C0F0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7F8D402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2FEA3C7A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481ECF70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018A90B2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25AF986C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6CC94C8C" w14:textId="34422BE9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</w:tbl>
    <w:p w14:paraId="459E6BE9" w14:textId="77777777" w:rsidR="00952C02" w:rsidRPr="00DE5944" w:rsidRDefault="00952C02" w:rsidP="00074B02">
      <w:pPr>
        <w:rPr>
          <w:rFonts w:ascii="Arial Narrow" w:eastAsia="Arial Unicode MS" w:hAnsi="Arial Narrow" w:cs="Arial"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54"/>
        <w:gridCol w:w="1421"/>
        <w:gridCol w:w="709"/>
        <w:gridCol w:w="1276"/>
        <w:gridCol w:w="992"/>
      </w:tblGrid>
      <w:tr w:rsidR="008F71F0" w:rsidRPr="00FD3F84" w14:paraId="5194A478" w14:textId="77777777" w:rsidTr="00AF07B4">
        <w:tc>
          <w:tcPr>
            <w:tcW w:w="9918" w:type="dxa"/>
            <w:gridSpan w:val="6"/>
            <w:shd w:val="clear" w:color="auto" w:fill="0070C0"/>
          </w:tcPr>
          <w:p w14:paraId="699E947F" w14:textId="77777777" w:rsidR="008F71F0" w:rsidRPr="00FD3F84" w:rsidRDefault="008F71F0" w:rsidP="00A10140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DB2AA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III. OPĆI PODACI O </w:t>
            </w:r>
            <w:r w:rsidRPr="00DB2AAE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PARTNERU</w:t>
            </w:r>
            <w:r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0F419E" w:rsidRPr="00FD3F84" w14:paraId="6E27C1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E766922" w14:textId="77777777" w:rsidR="000F419E" w:rsidRPr="00FD3F84" w:rsidRDefault="000F419E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FAC1984" w14:textId="77777777" w:rsidR="000F419E" w:rsidRPr="00FD3F84" w:rsidRDefault="000F419E" w:rsidP="00DC102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  <w:r w:rsidR="00DC102A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785BA07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4B7CAB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48ADD9" w14:textId="77777777" w:rsidR="000F419E" w:rsidRPr="00FD3F84" w:rsidRDefault="00270DD4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420938" w14:textId="77777777" w:rsidR="000F419E" w:rsidRPr="00FD3F84" w:rsidRDefault="000F419E" w:rsidP="007A720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OIB (Osobni identifikacijski broj)</w:t>
            </w:r>
            <w:r w:rsidR="00E873A7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5968635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4AA0D84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9E8743E" w14:textId="77777777" w:rsidR="00270DD4" w:rsidRPr="00FD3F84" w:rsidRDefault="00270DD4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5C05D58" w14:textId="77777777" w:rsidR="00270DD4" w:rsidRPr="00FD3F84" w:rsidRDefault="00270DD4" w:rsidP="007A720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(broj u Registru neprofitnih organizacija) </w:t>
            </w:r>
            <w:r w:rsidR="007A7202" w:rsidRPr="00FD3F84">
              <w:rPr>
                <w:rFonts w:asciiTheme="minorHAnsi" w:hAnsiTheme="minorHAnsi" w:cs="Verdana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0FC9C540" w14:textId="77777777" w:rsidR="00270DD4" w:rsidRPr="00FD3F84" w:rsidRDefault="00270DD4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F07B4" w:rsidRPr="00FD3F84" w14:paraId="4DB8279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32"/>
        </w:trPr>
        <w:tc>
          <w:tcPr>
            <w:tcW w:w="566" w:type="dxa"/>
            <w:shd w:val="clear" w:color="auto" w:fill="DEEAF6" w:themeFill="accent1" w:themeFillTint="33"/>
          </w:tcPr>
          <w:p w14:paraId="17960632" w14:textId="77777777" w:rsidR="00AF07B4" w:rsidRPr="00FD3F84" w:rsidRDefault="00AF07B4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207A2F4" w14:textId="6D89DF1E" w:rsidR="00AF07B4" w:rsidRDefault="00AF07B4" w:rsidP="00E40FFA">
            <w:pPr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  <w:p w14:paraId="7904C6E1" w14:textId="77777777" w:rsidR="00AF07B4" w:rsidRPr="00AF07B4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>Udruga</w:t>
            </w: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474E9156" w14:textId="77777777" w:rsidR="00AF07B4" w:rsidRPr="00AF07B4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>Zaklada</w:t>
            </w: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71430429" w14:textId="51046749" w:rsidR="00AF07B4" w:rsidRPr="00E867F5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Ustanova</w:t>
            </w:r>
            <w:r w:rsidR="00E867F5"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(</w:t>
            </w:r>
            <w:r w:rsidR="0016202E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ukoliko se radi o školskoj zadruzi, potrebno je navesti „ustanova“, s obzirom da se školske zadruge osnivaju u okviru škola</w:t>
            </w:r>
            <w:r w:rsidR="00E867F5"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)</w:t>
            </w:r>
          </w:p>
          <w:p w14:paraId="2C26650E" w14:textId="33F53129" w:rsidR="00AF07B4" w:rsidRPr="00AF07B4" w:rsidRDefault="0016202E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Jedinica lokalne/</w:t>
            </w:r>
            <w:r w:rsidR="00AF07B4"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područne (regionalne</w:t>
            </w:r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) samouprave</w:t>
            </w:r>
          </w:p>
          <w:p w14:paraId="57FF91B7" w14:textId="77777777" w:rsidR="00AF07B4" w:rsidRPr="00AF07B4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Poduzeće osnovano od strane neprofitne organizacije </w:t>
            </w:r>
          </w:p>
          <w:p w14:paraId="0FC71161" w14:textId="4203DA7E" w:rsidR="00AF07B4" w:rsidRPr="00E867F5" w:rsidRDefault="00AF07B4" w:rsidP="00E867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Socijalna zadruga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683EA16" w14:textId="3753A2B2" w:rsidR="00AF07B4" w:rsidRPr="00FD3F84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A7D72" w:rsidRPr="00FD3F84" w14:paraId="097D7DC3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A6E4B82" w14:textId="77777777" w:rsidR="00CA7D72" w:rsidRPr="00FD3F84" w:rsidRDefault="00CA7D72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4539350" w14:textId="3DA6482C" w:rsidR="00CA7D72" w:rsidRPr="00FD3F84" w:rsidRDefault="00CA7D72" w:rsidP="007A720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županija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C8445FB" w14:textId="40DB5DA0" w:rsidR="00CA7D72" w:rsidRPr="00FD3F84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1D17C6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E4E5192" w14:textId="4D06E57B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D9C1C91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osobe ovlaštene za zastupanje i dužnost koju obavlja </w:t>
            </w:r>
          </w:p>
          <w:p w14:paraId="3900A7F0" w14:textId="606BB1CF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</w:t>
            </w:r>
            <w:r w:rsidR="0016202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, ravnatelj/-ica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6937840B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5B4EE27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C9D5BAC" w14:textId="0985DA61" w:rsidR="00270DD4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lastRenderedPageBreak/>
              <w:t>7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BD2A56F" w14:textId="77777777" w:rsidR="00270DD4" w:rsidRPr="00FD3F84" w:rsidRDefault="00270DD4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4B2165E5" w14:textId="77777777" w:rsidR="00270DD4" w:rsidRPr="00FD3F84" w:rsidRDefault="00270DD4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654862D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C532574" w14:textId="6EAC2EEC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CD0C9C1" w14:textId="36BFD2B9" w:rsidR="000F419E" w:rsidRPr="00FD3F84" w:rsidRDefault="000F419E" w:rsidP="0042376A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0D8B94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52AD5AF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046C42" w14:textId="7A446325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35B9E284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3733A0D2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5555CDB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F87F59F" w14:textId="09A07909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7DE6B591" w14:textId="77777777" w:rsidR="000F419E" w:rsidRPr="00FD3F84" w:rsidRDefault="000F419E" w:rsidP="00E316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Telefaks</w:t>
            </w:r>
            <w:r w:rsidR="003E63DD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63DD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6D06F98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063DB0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7C0F756" w14:textId="566DD664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0DD77A2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Kontakt adresa e-pošte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6B435013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2BDA1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1D61ADE" w14:textId="3517B14F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DD19E7F" w14:textId="77777777" w:rsidR="000F419E" w:rsidRPr="00FD3F84" w:rsidRDefault="000F419E" w:rsidP="00E316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Internetska stranica</w:t>
            </w:r>
            <w:r w:rsidR="003E63DD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63DD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1DBA64E7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33D51F34" w14:textId="77777777" w:rsidTr="005B583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FEF2BD5" w14:textId="57EDFAE9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3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65714BA4" w14:textId="77777777" w:rsidR="000F419E" w:rsidRPr="00FD3F84" w:rsidRDefault="000F419E" w:rsidP="00E3161E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421" w:type="dxa"/>
            <w:shd w:val="clear" w:color="auto" w:fill="DEEAF6" w:themeFill="accent1" w:themeFillTint="33"/>
          </w:tcPr>
          <w:p w14:paraId="466FB46F" w14:textId="77777777" w:rsidR="000F419E" w:rsidRPr="00FD3F84" w:rsidRDefault="000F419E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709" w:type="dxa"/>
            <w:shd w:val="clear" w:color="auto" w:fill="auto"/>
          </w:tcPr>
          <w:p w14:paraId="4669E8B4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625B762" w14:textId="36E33FC3" w:rsidR="000F419E" w:rsidRPr="005B5832" w:rsidRDefault="005B5832" w:rsidP="005B583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1FF9238A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76FE328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21ADEF7" w14:textId="542522E8" w:rsidR="00270DD4" w:rsidRPr="00FD3F84" w:rsidRDefault="000D670A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14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BE871BD" w14:textId="0C21EDD1" w:rsidR="00270DD4" w:rsidRPr="00FD3F84" w:rsidRDefault="00270DD4" w:rsidP="00CA7D7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honorarnih suradnika angažiranih na ugovor o djelu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godini koja prethodi godini prijave na Poziv </w:t>
            </w:r>
            <w:r w:rsidR="00B040D9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B040D9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14:paraId="0F60287E" w14:textId="77777777" w:rsidR="00270DD4" w:rsidRPr="00FD3F84" w:rsidRDefault="00270DD4" w:rsidP="00270DD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7B4" w:rsidRPr="00FD3F84" w14:paraId="028AB08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10E54D32" w14:textId="68DC6EDC" w:rsidR="00AF07B4" w:rsidRPr="00FD3F84" w:rsidRDefault="000D670A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="00AF07B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2" w:type="dxa"/>
            <w:gridSpan w:val="5"/>
            <w:shd w:val="clear" w:color="auto" w:fill="DEEAF6" w:themeFill="accent1" w:themeFillTint="33"/>
            <w:vAlign w:val="center"/>
          </w:tcPr>
          <w:p w14:paraId="746C872D" w14:textId="77854873" w:rsidR="00AF07B4" w:rsidRPr="00FD3F84" w:rsidRDefault="00AF07B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270DD4" w:rsidRPr="00FD3F84" w14:paraId="1BC0611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1DA2E32B" w14:textId="77777777" w:rsidR="00270DD4" w:rsidRPr="00FD3F84" w:rsidRDefault="00270DD4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0CF19DFA" w14:textId="3D534BC6" w:rsidR="00270DD4" w:rsidRPr="00FD3F84" w:rsidRDefault="00270DD4" w:rsidP="001230EE">
            <w:pPr>
              <w:numPr>
                <w:ilvl w:val="0"/>
                <w:numId w:val="14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osoba koje 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>su volontirale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godini koja prethodi godini prijave na Poziv 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2C463086" w14:textId="77777777" w:rsidR="00270DD4" w:rsidRPr="00FD3F84" w:rsidRDefault="00270DD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1AE596D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3E58A197" w14:textId="77777777" w:rsidR="00270DD4" w:rsidRPr="00FD3F84" w:rsidRDefault="00270DD4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693C0494" w14:textId="53EDC3BE" w:rsidR="00270DD4" w:rsidRPr="00FD3F84" w:rsidRDefault="00270DD4" w:rsidP="001230EE">
            <w:pPr>
              <w:numPr>
                <w:ilvl w:val="0"/>
                <w:numId w:val="14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>u godini koja prethodi godini prijave na Poziv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  <w:r w:rsidR="001230E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3E88A318" w14:textId="77777777" w:rsidR="00270DD4" w:rsidRPr="00FD3F84" w:rsidRDefault="00270DD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655CD31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D804F3" w14:textId="6E1CFE7D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shd w:val="clear" w:color="auto" w:fill="DEEAF6" w:themeFill="accent1" w:themeFillTint="33"/>
            <w:vAlign w:val="center"/>
          </w:tcPr>
          <w:p w14:paraId="1E42D87D" w14:textId="49C28E40" w:rsidR="000F419E" w:rsidRPr="00FD3F84" w:rsidRDefault="000F419E" w:rsidP="00CA7D72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Ukupno ostvareni prihod </w:t>
            </w:r>
            <w:r w:rsidR="00270DD4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partnerske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organizacije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godini koja prethodi godini prijave na Poziv </w:t>
            </w:r>
            <w:r w:rsidR="003E63DD" w:rsidRPr="00CA7D72">
              <w:rPr>
                <w:rFonts w:asciiTheme="minorHAnsi" w:eastAsia="Arial Unicode MS" w:hAnsiTheme="minorHAnsi" w:cs="Arial"/>
                <w:sz w:val="22"/>
                <w:szCs w:val="22"/>
              </w:rPr>
              <w:t>obavljanjem redovnih i gospodarskih djelatnosti i prihoda temeljem posebnih propisa</w:t>
            </w:r>
            <w:r w:rsidR="003E63D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u KN</w:t>
            </w:r>
            <w:r w:rsidR="00076E97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398" w:type="dxa"/>
            <w:gridSpan w:val="4"/>
            <w:shd w:val="clear" w:color="auto" w:fill="auto"/>
          </w:tcPr>
          <w:p w14:paraId="0577F0C8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781885" w:rsidRPr="00FD3F84" w14:paraId="60EFE8C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95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351A05AC" w14:textId="08F33E94" w:rsidR="00781885" w:rsidRPr="00FD3F84" w:rsidRDefault="00781885" w:rsidP="007818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2" w:type="dxa"/>
            <w:gridSpan w:val="5"/>
            <w:shd w:val="clear" w:color="auto" w:fill="DEEAF6" w:themeFill="accent1" w:themeFillTint="33"/>
          </w:tcPr>
          <w:p w14:paraId="425870CD" w14:textId="77777777" w:rsidR="00B52AD0" w:rsidRPr="00FD3F84" w:rsidRDefault="00781885" w:rsidP="00314EF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Opis prethodnog iskustva</w:t>
            </w:r>
            <w:r w:rsidR="009B7D03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, postignuća i sposobnosti organizacije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 području relevantnom za ovaj Poziv</w:t>
            </w:r>
            <w:r w:rsidR="009B7D03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i o</w:t>
            </w:r>
            <w:r w:rsidR="00E036E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pis uloge/doprinosa partnerske organizacije u provedbi projekta.</w:t>
            </w:r>
            <w:r w:rsidR="00B52AD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14:paraId="55EC2FBA" w14:textId="77777777" w:rsidR="00781885" w:rsidRPr="00FD3F84" w:rsidRDefault="00781885" w:rsidP="00314EF2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</w:p>
        </w:tc>
      </w:tr>
      <w:tr w:rsidR="00781885" w:rsidRPr="00FD3F84" w14:paraId="2917484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"/>
        </w:trPr>
        <w:tc>
          <w:tcPr>
            <w:tcW w:w="566" w:type="dxa"/>
            <w:vMerge/>
            <w:shd w:val="clear" w:color="auto" w:fill="F2F2F2"/>
          </w:tcPr>
          <w:p w14:paraId="6EC318CD" w14:textId="77777777" w:rsidR="00781885" w:rsidRPr="00FD3F84" w:rsidRDefault="00781885" w:rsidP="00314EF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5"/>
            <w:shd w:val="clear" w:color="auto" w:fill="auto"/>
          </w:tcPr>
          <w:p w14:paraId="5B13FE80" w14:textId="77777777" w:rsidR="00781885" w:rsidRPr="00FD3F84" w:rsidRDefault="00781885" w:rsidP="00314EF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14:paraId="0F98C90B" w14:textId="77777777" w:rsidR="00952C02" w:rsidRDefault="00E036E1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NAPOMENA: U slučaju d</w:t>
      </w:r>
      <w:r w:rsidR="00270DD4"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odatnih partnera, molimo kopirajte</w:t>
      </w: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 xml:space="preserve"> tablicu III.</w:t>
      </w:r>
    </w:p>
    <w:p w14:paraId="0280E672" w14:textId="77777777" w:rsidR="008F71F0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p w14:paraId="3E31A329" w14:textId="77777777" w:rsidR="00DB2AAE" w:rsidRPr="00FD3F84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54"/>
        <w:gridCol w:w="1161"/>
        <w:gridCol w:w="709"/>
        <w:gridCol w:w="992"/>
        <w:gridCol w:w="993"/>
        <w:gridCol w:w="566"/>
        <w:gridCol w:w="284"/>
        <w:gridCol w:w="1133"/>
        <w:gridCol w:w="1133"/>
        <w:gridCol w:w="998"/>
      </w:tblGrid>
      <w:tr w:rsidR="007E10DC" w:rsidRPr="00FD3F84" w14:paraId="346851F9" w14:textId="77777777" w:rsidTr="00E867F5">
        <w:tc>
          <w:tcPr>
            <w:tcW w:w="9785" w:type="dxa"/>
            <w:gridSpan w:val="11"/>
            <w:shd w:val="clear" w:color="auto" w:fill="0070C0"/>
          </w:tcPr>
          <w:p w14:paraId="73655ADF" w14:textId="77777777" w:rsidR="007E10DC" w:rsidRPr="00FD3F84" w:rsidRDefault="007E10DC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DB2AA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IV. OPIS I RAZRADA </w:t>
            </w:r>
            <w:r w:rsidRPr="00DB2AAE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PROJEKTA</w:t>
            </w:r>
          </w:p>
        </w:tc>
      </w:tr>
      <w:tr w:rsidR="00DB2AAE" w:rsidRPr="00FD3F84" w14:paraId="24430D2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211D90B4" w14:textId="50F2752C" w:rsidR="00DB2AAE" w:rsidRPr="00FD3F84" w:rsidRDefault="00945785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6451BAA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Sažetak projekta u najviše 1000 znakova</w:t>
            </w:r>
          </w:p>
        </w:tc>
      </w:tr>
      <w:tr w:rsidR="00DB2AAE" w:rsidRPr="00FD3F84" w14:paraId="7F5DD69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3B5CFE3E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79925F45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B2AAE" w:rsidRPr="00FD3F84" w14:paraId="035BC0A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4DFE8139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 1.a.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37B05939" w14:textId="77777777" w:rsidR="00DB2AAE" w:rsidRPr="00FD3F84" w:rsidRDefault="00DB2AAE" w:rsidP="002C7B14">
            <w:pPr>
              <w:pStyle w:val="Sadrajitablice"/>
              <w:tabs>
                <w:tab w:val="center" w:pos="4559"/>
              </w:tabs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Sažetak projekta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 najviše 1000 znakova</w:t>
            </w: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 - na engleskom jeziku</w:t>
            </w: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ab/>
            </w:r>
          </w:p>
        </w:tc>
      </w:tr>
      <w:tr w:rsidR="00DB2AAE" w:rsidRPr="00FD3F84" w14:paraId="47A2FE9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71FB153E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486AE369" w14:textId="77777777" w:rsidR="00DB2AAE" w:rsidRPr="00FD3F84" w:rsidRDefault="00DB2AAE" w:rsidP="002C7B14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730A3E" w:rsidRPr="00FD3F84" w14:paraId="28F9359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30E0A0C" w14:textId="77777777" w:rsidR="00730A3E" w:rsidRPr="00FD3F84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730A3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5CA45FB9" w14:textId="77777777" w:rsidR="00730A3E" w:rsidRPr="00FD3F84" w:rsidRDefault="00A920FA" w:rsidP="00F562F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Navedite i opišite ciljeve koje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se namjeravaju ostvariti provedbom predloženog projekta.</w:t>
            </w:r>
          </w:p>
        </w:tc>
      </w:tr>
      <w:tr w:rsidR="00730A3E" w:rsidRPr="00FD3F84" w14:paraId="64A7EF5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7B89C595" w14:textId="77777777" w:rsidR="00730A3E" w:rsidRPr="00FD3F84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6F6DDC43" w14:textId="77777777" w:rsidR="00730A3E" w:rsidRPr="00FD3F84" w:rsidRDefault="00730A3E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601E20" w:rsidRPr="00FD3F84" w14:paraId="704AFAB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199610A9" w14:textId="77777777" w:rsidR="00601E20" w:rsidRPr="00FD3F84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2D09E961" w14:textId="0BB5FD34" w:rsidR="00601E20" w:rsidRPr="00FD3F84" w:rsidRDefault="00EF4407" w:rsidP="00960B3E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relevantnost projekta u odnosu na ciljeve P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>oziva i obrazložite problem kojeg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želite riješiti predloženim projektom.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Kako biste potkrijepili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relevantnost projekta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,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referirajte se na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dos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tupne 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lastRenderedPageBreak/>
              <w:t xml:space="preserve">nacionalne i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lokalne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/područne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statističke podatke,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lokalne</w:t>
            </w:r>
            <w:r w:rsidR="00960B3E" w:rsidRPr="00FD3F84">
              <w:rPr>
                <w:rFonts w:asciiTheme="minorHAnsi" w:hAnsiTheme="minorHAnsi"/>
              </w:rPr>
              <w:t xml:space="preserve"> 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politike zaštite okoliša i razvojne planove,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relevantne strategije i programe,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znanstvena istraživanja,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itd. </w:t>
            </w:r>
          </w:p>
        </w:tc>
      </w:tr>
      <w:tr w:rsidR="00601E20" w:rsidRPr="00FD3F84" w14:paraId="73603FE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07820FF6" w14:textId="77777777" w:rsidR="00601E20" w:rsidRPr="00FD3F84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3AB080A" w14:textId="77777777" w:rsidR="00601E20" w:rsidRPr="00FD3F84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776D0A" w:rsidRPr="00FD3F84" w14:paraId="29B44132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E803358" w14:textId="77777777" w:rsidR="00776D0A" w:rsidRPr="00FD3F84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273E9A40" w14:textId="77777777" w:rsidR="004676A1" w:rsidRPr="00FD3F84" w:rsidRDefault="00DE1CEF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i kvantificirajte svaku od cilj</w:t>
            </w:r>
            <w:r w:rsidR="00667CD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nih skupina, uključujući probleme i potrebe identificiranih cilj</w:t>
            </w:r>
            <w:r w:rsidR="00667CD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  <w:r w:rsidR="00A81F35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nih skupina koji se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planiraju rje</w:t>
            </w:r>
            <w:r w:rsidR="00BE64F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šavati projektnim prijedlogom. </w:t>
            </w:r>
            <w:r w:rsidR="004676A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relevantnost projekta u odnosu na ciljeve Poziva te relevantnost u odnosu na ograničenja /potrebe u cilj</w:t>
            </w:r>
            <w:r w:rsidR="00BE64F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  <w:r w:rsidR="004676A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nom geografskom okruženju.</w:t>
            </w:r>
            <w:r w:rsidR="00BE64F0" w:rsidRPr="00FD3F84">
              <w:rPr>
                <w:rStyle w:val="FootnoteReference"/>
                <w:rFonts w:asciiTheme="minorHAnsi" w:eastAsia="Arial Unicode MS" w:hAnsiTheme="minorHAnsi" w:cs="Arial"/>
                <w:sz w:val="22"/>
                <w:szCs w:val="22"/>
              </w:rPr>
              <w:footnoteReference w:id="1"/>
            </w:r>
            <w:r w:rsidR="004676A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14:paraId="32F630A0" w14:textId="5E3CAC98" w:rsidR="00BC692D" w:rsidRPr="004A2CEE" w:rsidRDefault="004676A1" w:rsidP="00DC4D50">
            <w:pPr>
              <w:snapToGrid w:val="0"/>
              <w:rPr>
                <w:rFonts w:asciiTheme="minorHAnsi" w:hAnsiTheme="minorHAnsi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Opišite na koji način će projekt imati dugoročan učinak na ciljane skupine i krajnje korisnike. </w:t>
            </w:r>
            <w:r w:rsidRPr="00FD3F84">
              <w:rPr>
                <w:rFonts w:asciiTheme="minorHAnsi" w:hAnsiTheme="minorHAnsi"/>
              </w:rPr>
              <w:t xml:space="preserve"> </w:t>
            </w:r>
          </w:p>
        </w:tc>
      </w:tr>
      <w:tr w:rsidR="00776D0A" w:rsidRPr="00FD3F84" w14:paraId="50B5116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0335D131" w14:textId="77777777" w:rsidR="00776D0A" w:rsidRPr="00FD3F84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1A58EFED" w14:textId="77777777" w:rsidR="00EF3C33" w:rsidRPr="00FD3F84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</w:p>
          <w:p w14:paraId="60F922B3" w14:textId="77777777" w:rsidR="00EF3C33" w:rsidRPr="008F71F0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0D670A" w:rsidRPr="00FD3F84" w14:paraId="66D8E9B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D6A9216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C7329C4" w14:textId="5FBF7CA5" w:rsidR="000D670A" w:rsidRPr="00FD3F84" w:rsidRDefault="000D670A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Referirajte se na pokazatelje Poziva kojima projekt doprinosi, definirajte polazišnu i ciljanu vrijednost, obrazložite na koje aktivnosti se odnosi pokazatelj i navedite dokaze postignuća koji će se provjeravati tijekom provedbe projekta.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(</w:t>
            </w:r>
            <w:r w:rsidRPr="00CA7D72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NAPOMENA: dokazi postignuća pokazatelja navedeni su u Uputama za prijavitelje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)</w:t>
            </w:r>
          </w:p>
          <w:p w14:paraId="3915FA87" w14:textId="77777777" w:rsidR="000D670A" w:rsidRPr="00FD3F84" w:rsidRDefault="000D670A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14:paraId="6F353255" w14:textId="24DCD0C6" w:rsidR="000D670A" w:rsidRPr="00FD3F84" w:rsidRDefault="000D670A" w:rsidP="0063744F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NAPOMENA: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Obvezno je referirati se na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oba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zadana pokazatelja Poziva. </w:t>
            </w:r>
          </w:p>
        </w:tc>
      </w:tr>
      <w:tr w:rsidR="000D670A" w:rsidRPr="00FD3F84" w14:paraId="214E748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2A8A7DED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1E0DB747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Pokazatelj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0F3CF1E4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Polazišna vrijednost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30187C2A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Ciljana vrijednost</w:t>
            </w:r>
          </w:p>
        </w:tc>
        <w:tc>
          <w:tcPr>
            <w:tcW w:w="3548" w:type="dxa"/>
            <w:gridSpan w:val="4"/>
            <w:shd w:val="clear" w:color="auto" w:fill="DEEAF6" w:themeFill="accent1" w:themeFillTint="33"/>
          </w:tcPr>
          <w:p w14:paraId="366023E9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Obrazloženje i dokazi pos</w:t>
            </w:r>
            <w:r w:rsidRPr="00FD3F84">
              <w:rPr>
                <w:rFonts w:asciiTheme="minorHAnsi" w:eastAsia="Arial Unicode MS" w:hAnsiTheme="minorHAnsi" w:cs="Calibri"/>
                <w:b/>
                <w:sz w:val="22"/>
                <w:szCs w:val="22"/>
              </w:rPr>
              <w:t>ti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gnu</w:t>
            </w:r>
            <w:r w:rsidRPr="00FD3F84">
              <w:rPr>
                <w:rFonts w:asciiTheme="minorHAnsi" w:eastAsia="Arial Unicode MS" w:hAnsiTheme="minorHAnsi" w:cs="Arial Narrow"/>
                <w:b/>
                <w:sz w:val="22"/>
                <w:szCs w:val="22"/>
              </w:rPr>
              <w:t>ć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</w:t>
            </w:r>
          </w:p>
        </w:tc>
      </w:tr>
      <w:tr w:rsidR="000D670A" w:rsidRPr="00FD3F84" w14:paraId="5FFA72E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9D8C1BF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6B8D9566" w14:textId="19C5A955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578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učenika osnovnih i srednjih škola koji sudjeluju u projektnim aktivnostima 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(obavezan)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A9622A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27C5B1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shd w:val="clear" w:color="auto" w:fill="auto"/>
          </w:tcPr>
          <w:p w14:paraId="72D7E85F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0D670A" w:rsidRPr="00FD3F84" w14:paraId="394D4C43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26161102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37974973" w14:textId="2E831BCA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578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provedenih programa izobrazbe za održivi razvoj namijenjenih djeci i mladima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(obavezan)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E9A4CF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645F7C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shd w:val="clear" w:color="auto" w:fill="auto"/>
          </w:tcPr>
          <w:p w14:paraId="14AFDA10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5F06E0" w:rsidRPr="00FD3F84" w14:paraId="29F408F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364EF87A" w14:textId="00900EA8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E9F3957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Detaljan opis aktivnosti koje će se provoditi, opis metoda koje će se primijeniti u provedbi projekta, izlazne komponente svake aktivnosti, nositelja/e provedbe i vremenski okvir provedbe.</w:t>
            </w:r>
          </w:p>
          <w:p w14:paraId="0D6769FE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14:paraId="5359EF44" w14:textId="77777777" w:rsidR="005F06E0" w:rsidRPr="00FD3F84" w:rsidRDefault="005F06E0" w:rsidP="00EF3C33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Preporuka: NE dodavati više od 10 aktivnosti.</w:t>
            </w:r>
          </w:p>
          <w:p w14:paraId="3C3CF42C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14:paraId="0970081D" w14:textId="77777777" w:rsidR="005F06E0" w:rsidRPr="00FD3F84" w:rsidRDefault="005F06E0" w:rsidP="00B040D9">
            <w:pPr>
              <w:snapToGrid w:val="0"/>
              <w:rPr>
                <w:rFonts w:asciiTheme="minorHAnsi" w:eastAsia="Arial Unicode MS" w:hAnsiTheme="minorHAnsi" w:cs="Arial"/>
                <w:b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NAPOMENA: Obavezno je dodavanje aktivnosti „Promidžba i vidljivost“ kako bi se osigurala  vidljivost projektnih aktivnosti i omogućilo daljnje širenje razvijenog modela dobre prakse u postizanju ciljeva održivog razvoja.</w:t>
            </w:r>
          </w:p>
        </w:tc>
      </w:tr>
      <w:tr w:rsidR="005F06E0" w:rsidRPr="00FD3F84" w14:paraId="01544C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209C48E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2189DED6" w14:textId="413676A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1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6A7E10B8" w14:textId="1BC7ACC3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EDE7A1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7C0616DF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0A85489" w14:textId="563B7C9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24BFD86C" w14:textId="45F8D110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606C32F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09C05B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C9434FE" w14:textId="704CE9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6CC1C33F" w14:textId="519DD4EE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7548F67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F86034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7338FEBA" w14:textId="2EFE98C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6C912565" w14:textId="78382731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3BA9B63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DA58B5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2DE97B1" w14:textId="1D446A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64ADF9C9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0154859D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6E1F0B" w14:textId="22969999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E743AC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9BAB61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6AE78237" w14:textId="6EC309D3" w:rsidR="005F06E0" w:rsidRPr="00764873" w:rsidRDefault="005F06E0" w:rsidP="00CA7D72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(uskladiti s pitanjem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7.)</w:t>
            </w:r>
          </w:p>
        </w:tc>
        <w:tc>
          <w:tcPr>
            <w:tcW w:w="6808" w:type="dxa"/>
            <w:gridSpan w:val="8"/>
          </w:tcPr>
          <w:p w14:paraId="4E7B623A" w14:textId="447A9CAD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43A120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3A280C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2C336980" w14:textId="28B160A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2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4B631C1B" w14:textId="3010E1F6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73FFFE22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6F511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2A3812B" w14:textId="12B96A0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759F1BF2" w14:textId="6E24F88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9948A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8DF9E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71B9FDB8" w14:textId="1B5EAA5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07476905" w14:textId="19BA4D2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31017D0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9918F3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03061A9" w14:textId="1B2DF6A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6B1F7612" w14:textId="4D5C54AF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6B2DE17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7C26F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5EFA98C" w14:textId="6A29AC9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5BD00A94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5732C028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6483535" w14:textId="5102AA0D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3A32AFE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24FCE92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D1FA1AA" w14:textId="434DF4F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Vremenski 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kvir (uskladiti s pitanjem 7.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8" w:type="dxa"/>
            <w:gridSpan w:val="8"/>
          </w:tcPr>
          <w:p w14:paraId="3AB483D7" w14:textId="0E26F0AA" w:rsidR="005F06E0" w:rsidRPr="00FD3F84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4AE5636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8A98E2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6BC03F6B" w14:textId="61E1638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3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494DDB5D" w14:textId="767C90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5D401FF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1753B1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09699850" w14:textId="23BCED0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304E133" w14:textId="21DDFA2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38B138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C70E5B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228915E" w14:textId="5BD1ED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395D8383" w14:textId="1F8A767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7B6E8B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348789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E4636A1" w14:textId="1DEFDA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26AAA451" w14:textId="159757E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7B0D634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DB880E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6A3728A3" w14:textId="6A130F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783E0E0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7FAC15D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11EF0EB" w14:textId="07CE3B5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7AECAE9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812415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F6189E3" w14:textId="395FA700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(uskladiti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6BF396CA" w14:textId="4ED06D4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6063BE4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618096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532C7174" w14:textId="2311277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4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6B095737" w14:textId="41B34CC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57E430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FBCBE4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6DB8E51" w14:textId="1694E8F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FEF96F0" w14:textId="69BA76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5A3910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E117DDB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0160125" w14:textId="3157F86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07369FF8" w14:textId="16E252C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E75373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F43A4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11A9F11" w14:textId="038D71D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355524E5" w14:textId="6454C94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2873638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7E0C2B5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49A7E8A" w14:textId="23BB6F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68ADB9DA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BBFCE9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5F52404" w14:textId="3864598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2AC47B5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9299A3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C0DF4D7" w14:textId="17E0BB6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okvir (uskladiti 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7E76B32B" w14:textId="035BBD5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50941AB3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0EE3E0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4ECF76AD" w14:textId="23CF52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5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0808B1A7" w14:textId="26D6320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Promidžba i vidljivost</w:t>
            </w:r>
          </w:p>
        </w:tc>
      </w:tr>
      <w:tr w:rsidR="005F06E0" w:rsidRPr="00FD3F84" w14:paraId="0D121C80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228887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8085F60" w14:textId="49713550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43FC26A" w14:textId="1717214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4A7885E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393D7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9B59C93" w14:textId="6D641A6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67448393" w14:textId="345690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2751DFB7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C4C15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DF158D2" w14:textId="77F5549B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0EE94D94" w14:textId="19BBAC2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641F51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0ECBFAC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581E966" w14:textId="4FC8391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4F434142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22B5E4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E3C592" w14:textId="34CC0FA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805DDA0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9824B0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6857B2D" w14:textId="47D70D5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okvir (uskladiti 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69D33E31" w14:textId="5DF2B30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F2FE44B" w14:textId="77777777" w:rsidTr="005F06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A100F2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19A8012" w14:textId="68BA410F" w:rsidR="005F06E0" w:rsidRPr="00764873" w:rsidRDefault="005F06E0" w:rsidP="005F06E0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 xml:space="preserve">NAPOMENA: U slučaju dodatnih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aktivnosti</w:t>
            </w: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>, molimo kopirajte tablicu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764873" w:rsidRPr="00FD3F84" w14:paraId="585A291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1A15BB50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7.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4EBFBDA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Cs/>
                <w:sz w:val="22"/>
                <w:szCs w:val="22"/>
              </w:rPr>
              <w:t>Akcijski plan – navedite naziv aktivnosti i osjenčajte vrijeme provedbe po kvartalima. Ako je primjenjivo ispunite i akcijski plan za drugu godinu projekta.</w:t>
            </w:r>
          </w:p>
          <w:p w14:paraId="2CDBDA5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533663" w14:textId="2AA5223B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NAPOMENA: Aktivnosti u akcijskom planu trebaju biti usklađene s nazivima aktivnosti u pitanju</w:t>
            </w:r>
            <w:r w:rsidR="004A2CE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6</w:t>
            </w:r>
            <w:r w:rsidRPr="00FD3F8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. </w:t>
            </w:r>
          </w:p>
        </w:tc>
      </w:tr>
      <w:tr w:rsidR="00764873" w:rsidRPr="00FD3F84" w14:paraId="0D49AA0C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"/>
        </w:trPr>
        <w:tc>
          <w:tcPr>
            <w:tcW w:w="562" w:type="dxa"/>
            <w:vMerge/>
            <w:shd w:val="clear" w:color="auto" w:fill="F2F2F2"/>
          </w:tcPr>
          <w:p w14:paraId="583F7B1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14:paraId="16613490" w14:textId="57E02EB6" w:rsidR="00764873" w:rsidRPr="00FD3F84" w:rsidRDefault="000D670A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3855" w:type="dxa"/>
            <w:gridSpan w:val="4"/>
            <w:shd w:val="clear" w:color="auto" w:fill="FFF2CC" w:themeFill="accent4" w:themeFillTint="33"/>
          </w:tcPr>
          <w:p w14:paraId="2A2A35AE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Prva godina provedbe projekta</w:t>
            </w:r>
          </w:p>
        </w:tc>
        <w:tc>
          <w:tcPr>
            <w:tcW w:w="4114" w:type="dxa"/>
            <w:gridSpan w:val="5"/>
            <w:shd w:val="clear" w:color="auto" w:fill="FFF2CC" w:themeFill="accent4" w:themeFillTint="33"/>
          </w:tcPr>
          <w:p w14:paraId="305A24FC" w14:textId="77777777" w:rsidR="00764873" w:rsidRPr="00FD3F84" w:rsidRDefault="00764873" w:rsidP="00764873">
            <w:pPr>
              <w:tabs>
                <w:tab w:val="left" w:pos="225"/>
                <w:tab w:val="left" w:pos="426"/>
                <w:tab w:val="center" w:pos="217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Druga godina provedbe projekta</w:t>
            </w:r>
          </w:p>
        </w:tc>
      </w:tr>
      <w:tr w:rsidR="00764873" w:rsidRPr="00FD3F84" w14:paraId="7280687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5E0D414F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D8F615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409556AA" w14:textId="4245E6E9" w:rsidR="00764873" w:rsidRPr="00FD3F84" w:rsidRDefault="00C1328C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764873"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709" w:type="dxa"/>
            <w:shd w:val="clear" w:color="auto" w:fill="auto"/>
          </w:tcPr>
          <w:p w14:paraId="3C2A835C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992" w:type="dxa"/>
            <w:shd w:val="clear" w:color="auto" w:fill="auto"/>
          </w:tcPr>
          <w:p w14:paraId="45FE44D3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993" w:type="dxa"/>
            <w:shd w:val="clear" w:color="auto" w:fill="auto"/>
          </w:tcPr>
          <w:p w14:paraId="46A33BC7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39150F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133" w:type="dxa"/>
            <w:shd w:val="clear" w:color="auto" w:fill="auto"/>
          </w:tcPr>
          <w:p w14:paraId="4BE9E380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14:paraId="66C97380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998" w:type="dxa"/>
            <w:shd w:val="clear" w:color="auto" w:fill="auto"/>
          </w:tcPr>
          <w:p w14:paraId="5960D2B6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10-12</w:t>
            </w:r>
          </w:p>
        </w:tc>
      </w:tr>
      <w:tr w:rsidR="00764873" w:rsidRPr="00FD3F84" w14:paraId="591F018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43343043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42C599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Aktivnost XY</w:t>
            </w:r>
          </w:p>
        </w:tc>
        <w:tc>
          <w:tcPr>
            <w:tcW w:w="1161" w:type="dxa"/>
            <w:shd w:val="clear" w:color="auto" w:fill="auto"/>
          </w:tcPr>
          <w:p w14:paraId="7475311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E8631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2F5F2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862FCB0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84E6B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D94FC0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796C10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2D7769B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5435C84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158A311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1894CA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B4E05E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5059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F5800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3D492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2C81B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A78F87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DE09C6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CDE38C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7B4EA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2E51CB73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2F6CB5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20E3131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60D87D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5DF98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83B23E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FDE6AE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2B7188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5349DE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E9A7CD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00DF15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22A35CE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02F04D8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6D9BBE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0A098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1D130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C6FE55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BED0F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26365C8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A44592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6B1D59E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04FDA65C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11F17AE5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8044B3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7C5E39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B88EF0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5075CA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C38FB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6E18D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CBB6EA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D91F81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3E7F70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483E24C0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11E3DBD6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8.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6D754DFF" w14:textId="77777777" w:rsidR="00764873" w:rsidRPr="00FD3F84" w:rsidRDefault="00764873" w:rsidP="00764873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Navedite glavne rizike važne za provedbu projekta te navedite na koji način bi oni mogli ugroziti ostvarenje rezultata i ciljeva projekta. Predložite mjere za izbjegavanje ili ublažavanje navedenih rizika. </w:t>
            </w:r>
          </w:p>
        </w:tc>
      </w:tr>
      <w:tr w:rsidR="00764873" w:rsidRPr="00FD3F84" w14:paraId="5D212EA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"/>
        </w:trPr>
        <w:tc>
          <w:tcPr>
            <w:tcW w:w="562" w:type="dxa"/>
            <w:vMerge/>
            <w:shd w:val="clear" w:color="auto" w:fill="F2F2F2"/>
          </w:tcPr>
          <w:p w14:paraId="1314AFFF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1BB07FBD" w14:textId="77777777" w:rsidR="00764873" w:rsidRPr="00FD3F84" w:rsidRDefault="00764873" w:rsidP="00764873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764873" w:rsidRPr="00FD3F84" w14:paraId="68523A93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D08ABD1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9.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FDE904B" w14:textId="4B5586B3" w:rsidR="00764873" w:rsidRPr="00FD3F84" w:rsidRDefault="00764873" w:rsidP="00764873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na koji način će provedba planiranih aktivnosti doprinijeti horizontalnim temama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(zaštita okoliša, socijalno uključivanje, jednake mogućnosti itd.).</w:t>
            </w:r>
          </w:p>
        </w:tc>
      </w:tr>
      <w:tr w:rsidR="00764873" w:rsidRPr="00FD3F84" w14:paraId="0FA0987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"/>
        </w:trPr>
        <w:tc>
          <w:tcPr>
            <w:tcW w:w="562" w:type="dxa"/>
            <w:vMerge/>
            <w:shd w:val="clear" w:color="auto" w:fill="F2F2F2"/>
          </w:tcPr>
          <w:p w14:paraId="359E157C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1862569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92E1DE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EE0B168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10.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7D02A2D7" w14:textId="2B1D5759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Navedite mjere prijenosa rezultata projekta na drugu/e organizaciju/e civilnoga društva i institucije u Hrvatskoj</w:t>
            </w:r>
            <w:r w:rsidR="008961C2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Objasnite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učinak projekta na šire tematsko područje u Hrvatskoj.</w:t>
            </w:r>
          </w:p>
        </w:tc>
      </w:tr>
      <w:tr w:rsidR="00764873" w:rsidRPr="00FD3F84" w14:paraId="093FB25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/>
            <w:shd w:val="clear" w:color="auto" w:fill="F2F2F2"/>
          </w:tcPr>
          <w:p w14:paraId="293EBE7A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671E1CB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D9ADFC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BAA10CB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11.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76531D60" w14:textId="06E6DFB9" w:rsidR="00764873" w:rsidRPr="00FD3F84" w:rsidRDefault="00764873" w:rsidP="00E72CA8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Objasnite na koji način i u kojoj mjeri će rezultati projekta i predloženi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pro</w:t>
            </w:r>
            <w:r w:rsidR="000D670A">
              <w:rPr>
                <w:rFonts w:asciiTheme="minorHAnsi" w:eastAsia="Arial Unicode MS" w:hAnsiTheme="minorHAnsi" w:cs="Arial"/>
                <w:sz w:val="22"/>
                <w:szCs w:val="22"/>
              </w:rPr>
              <w:t>grami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obrazovanja o održivom razvoju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biti održiv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>i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nakon završetka projekta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 xml:space="preserve"> (financijski, institucionalno</w:t>
            </w:r>
            <w:r w:rsidR="00E72CA8" w:rsidRPr="00E72CA8">
              <w:rPr>
                <w:rFonts w:asciiTheme="minorHAnsi" w:hAnsiTheme="minorHAnsi" w:cs="Verdana"/>
                <w:sz w:val="22"/>
                <w:szCs w:val="22"/>
              </w:rPr>
              <w:t>, na razini promicanja javnih politika, okolišn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>o</w:t>
            </w:r>
            <w:r w:rsidR="00E72CA8" w:rsidRPr="00E72CA8">
              <w:rPr>
                <w:rFonts w:asciiTheme="minorHAnsi" w:hAnsiTheme="minorHAnsi" w:cs="Verdana"/>
                <w:sz w:val="22"/>
                <w:szCs w:val="22"/>
              </w:rPr>
              <w:t>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764873" w:rsidRPr="00FD3F84" w14:paraId="5885607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/>
            <w:shd w:val="clear" w:color="auto" w:fill="F2F2F2"/>
          </w:tcPr>
          <w:p w14:paraId="69882238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695B67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D3D89B" w14:textId="77777777" w:rsidR="002C7B14" w:rsidRPr="00FD3F84" w:rsidRDefault="002C7B14" w:rsidP="00074B02">
      <w:pPr>
        <w:rPr>
          <w:rFonts w:asciiTheme="minorHAnsi" w:eastAsia="Arial Unicode MS" w:hAnsiTheme="minorHAnsi" w:cs="Arial"/>
          <w:b/>
          <w:bCs/>
        </w:rPr>
      </w:pPr>
    </w:p>
    <w:p w14:paraId="4D297E6F" w14:textId="77777777" w:rsidR="00121E46" w:rsidRPr="00FD3F84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41690F3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4572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1EFF2B9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533D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C3F730F" w14:textId="77777777" w:rsidTr="001D71FE">
        <w:tc>
          <w:tcPr>
            <w:tcW w:w="3415" w:type="dxa"/>
            <w:shd w:val="clear" w:color="auto" w:fill="auto"/>
            <w:vAlign w:val="center"/>
          </w:tcPr>
          <w:p w14:paraId="7678C84D" w14:textId="77777777" w:rsidR="00E11A4A" w:rsidRPr="00B06B10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2A93BB2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163C9C0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592DFC03" w14:textId="77777777" w:rsidR="009842F4" w:rsidRPr="00B06B10" w:rsidRDefault="009842F4" w:rsidP="00CB3E7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5429E451" w14:textId="77777777" w:rsidR="009842F4" w:rsidRPr="00B06B10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01060B18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8E079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938751F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F20712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1033F9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FE44B1E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422AEF7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19F22B4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4AB426B" w14:textId="77777777" w:rsidR="00E11A4A" w:rsidRPr="00B06B10" w:rsidRDefault="00E11A4A">
      <w:pPr>
        <w:rPr>
          <w:rFonts w:asciiTheme="minorHAnsi" w:hAnsiTheme="minorHAnsi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B06B10" w14:paraId="30A89668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491FF669" w14:textId="77777777" w:rsidR="00E11A4A" w:rsidRPr="00B06B1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F76E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FED164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C30B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548DA" w14:textId="403B7E1E" w:rsidR="00E11A4A" w:rsidRPr="00B06B10" w:rsidRDefault="00E11A4A" w:rsidP="004A48C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201</w:t>
            </w:r>
            <w:r w:rsidR="00CF5B74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CA2A41" w:rsidRPr="00CA2A41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/2019</w:t>
            </w: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14:paraId="4E9EEAFF" w14:textId="77777777" w:rsidR="00E11A4A" w:rsidRPr="00FD3F84" w:rsidRDefault="00E11A4A">
      <w:pPr>
        <w:rPr>
          <w:rFonts w:asciiTheme="minorHAnsi" w:hAnsiTheme="minorHAnsi"/>
        </w:rPr>
      </w:pPr>
    </w:p>
    <w:sectPr w:rsidR="00E11A4A" w:rsidRPr="00FD3F84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BB1A" w14:textId="77777777" w:rsidR="0067361C" w:rsidRDefault="0067361C">
      <w:r>
        <w:separator/>
      </w:r>
    </w:p>
  </w:endnote>
  <w:endnote w:type="continuationSeparator" w:id="0">
    <w:p w14:paraId="05D35CD6" w14:textId="77777777" w:rsidR="0067361C" w:rsidRDefault="006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rnic Rg">
    <w:altName w:val="Franklin Gothic Medium Cond"/>
    <w:charset w:val="EE"/>
    <w:family w:val="swiss"/>
    <w:pitch w:val="variable"/>
    <w:sig w:usb0="800000AF" w:usb1="1000200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E445" w14:textId="77777777" w:rsidR="0067361C" w:rsidRDefault="006736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7C13">
      <w:rPr>
        <w:noProof/>
      </w:rPr>
      <w:t>2</w:t>
    </w:r>
    <w:r>
      <w:fldChar w:fldCharType="end"/>
    </w:r>
  </w:p>
  <w:p w14:paraId="29FB0C1A" w14:textId="77777777" w:rsidR="0067361C" w:rsidRDefault="0067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82D6" w14:textId="77777777" w:rsidR="0067361C" w:rsidRDefault="0067361C">
      <w:r>
        <w:separator/>
      </w:r>
    </w:p>
  </w:footnote>
  <w:footnote w:type="continuationSeparator" w:id="0">
    <w:p w14:paraId="403B9AFF" w14:textId="77777777" w:rsidR="0067361C" w:rsidRDefault="0067361C">
      <w:r>
        <w:continuationSeparator/>
      </w:r>
    </w:p>
  </w:footnote>
  <w:footnote w:id="1">
    <w:p w14:paraId="131B0204" w14:textId="41DBC63C" w:rsidR="0067361C" w:rsidRPr="00FD3F84" w:rsidRDefault="0067361C">
      <w:pPr>
        <w:pStyle w:val="FootnoteText"/>
        <w:rPr>
          <w:rFonts w:asciiTheme="minorHAnsi" w:hAnsiTheme="minorHAnsi"/>
          <w:lang w:val="hr-HR"/>
        </w:rPr>
      </w:pPr>
      <w:r w:rsidRPr="00FD3F84">
        <w:rPr>
          <w:rStyle w:val="FootnoteReference"/>
          <w:rFonts w:asciiTheme="minorHAnsi" w:hAnsiTheme="minorHAnsi"/>
        </w:rPr>
        <w:footnoteRef/>
      </w:r>
      <w:r w:rsidRPr="00FD3F84">
        <w:rPr>
          <w:rFonts w:asciiTheme="minorHAnsi" w:hAnsiTheme="minorHAnsi"/>
        </w:rPr>
        <w:t xml:space="preserve"> </w:t>
      </w:r>
      <w:r w:rsidRPr="009E59CC">
        <w:rPr>
          <w:rFonts w:asciiTheme="minorHAnsi" w:hAnsiTheme="minorHAnsi"/>
          <w:sz w:val="18"/>
          <w:szCs w:val="18"/>
          <w:lang w:val="hr-HR"/>
        </w:rPr>
        <w:t xml:space="preserve">Dodatni bodovi dodijelit će se </w:t>
      </w:r>
      <w:r w:rsidRPr="009E59CC">
        <w:rPr>
          <w:rFonts w:asciiTheme="minorHAnsi" w:hAnsiTheme="minorHAnsi"/>
          <w:sz w:val="18"/>
          <w:szCs w:val="18"/>
        </w:rPr>
        <w:t>prijaviteljima koji provode projekt u županiji</w:t>
      </w:r>
      <w:r w:rsidRPr="009E59CC">
        <w:rPr>
          <w:rFonts w:asciiTheme="minorHAnsi" w:hAnsiTheme="minorHAnsi"/>
          <w:sz w:val="18"/>
          <w:szCs w:val="18"/>
          <w:lang w:val="hr-HR"/>
        </w:rPr>
        <w:t>/ama</w:t>
      </w:r>
      <w:r w:rsidRPr="009E59CC">
        <w:rPr>
          <w:rFonts w:asciiTheme="minorHAnsi" w:hAnsiTheme="minorHAnsi"/>
          <w:sz w:val="18"/>
          <w:szCs w:val="18"/>
        </w:rPr>
        <w:t xml:space="preserve"> razvrstanoj</w:t>
      </w:r>
      <w:r w:rsidRPr="009E59CC">
        <w:rPr>
          <w:rFonts w:asciiTheme="minorHAnsi" w:hAnsiTheme="minorHAnsi"/>
          <w:sz w:val="18"/>
          <w:szCs w:val="18"/>
          <w:lang w:val="hr-HR"/>
        </w:rPr>
        <w:t>/im</w:t>
      </w:r>
      <w:r w:rsidRPr="009E59CC">
        <w:rPr>
          <w:rFonts w:asciiTheme="minorHAnsi" w:hAnsiTheme="minorHAnsi"/>
          <w:sz w:val="18"/>
          <w:szCs w:val="18"/>
        </w:rPr>
        <w:t xml:space="preserve"> u I. </w:t>
      </w:r>
      <w:r w:rsidRPr="009E59CC">
        <w:rPr>
          <w:rFonts w:asciiTheme="minorHAnsi" w:hAnsiTheme="minorHAnsi"/>
          <w:sz w:val="18"/>
          <w:szCs w:val="18"/>
          <w:lang w:val="hr-HR"/>
        </w:rPr>
        <w:t xml:space="preserve">i II. </w:t>
      </w:r>
      <w:r w:rsidRPr="009E59CC">
        <w:rPr>
          <w:rFonts w:asciiTheme="minorHAnsi" w:hAnsiTheme="minorHAnsi"/>
          <w:sz w:val="18"/>
          <w:szCs w:val="18"/>
        </w:rPr>
        <w:t xml:space="preserve">skupinu jedinica područne (regionalne) samouprave </w:t>
      </w:r>
      <w:r w:rsidRPr="009E59CC">
        <w:rPr>
          <w:rFonts w:asciiTheme="minorHAnsi" w:hAnsiTheme="minorHAnsi"/>
          <w:sz w:val="18"/>
          <w:szCs w:val="18"/>
          <w:lang w:val="hr-HR"/>
        </w:rPr>
        <w:t>sukladno Odluci o razvrstavanju jedinica lokalne i područne (regionalne) samouprave prema stupnju razvijenosti, članak 2. (</w:t>
      </w:r>
      <w:hyperlink r:id="rId1" w:history="1">
        <w:r w:rsidRPr="009E59CC">
          <w:rPr>
            <w:rStyle w:val="Hyperlink"/>
            <w:rFonts w:asciiTheme="minorHAnsi" w:hAnsiTheme="minorHAnsi"/>
            <w:sz w:val="18"/>
            <w:szCs w:val="18"/>
            <w:lang w:val="hr-HR"/>
          </w:rPr>
          <w:t>NN 132/217</w:t>
        </w:r>
      </w:hyperlink>
      <w:r w:rsidRPr="009E59CC">
        <w:rPr>
          <w:rFonts w:asciiTheme="minorHAnsi" w:hAnsiTheme="minorHAnsi"/>
          <w:sz w:val="18"/>
          <w:szCs w:val="18"/>
          <w:lang w:val="hr-HR"/>
        </w:rPr>
        <w:t>).</w:t>
      </w:r>
      <w:r w:rsidRPr="00FD3F84">
        <w:rPr>
          <w:rFonts w:asciiTheme="minorHAnsi" w:hAnsiTheme="minorHAnsi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7818" w14:textId="77777777" w:rsidR="0067361C" w:rsidRDefault="0067361C" w:rsidP="003163ED">
    <w:pPr>
      <w:pStyle w:val="Header"/>
    </w:pPr>
  </w:p>
  <w:p w14:paraId="50891DAA" w14:textId="77777777" w:rsidR="0067361C" w:rsidRPr="00D23DF2" w:rsidRDefault="006736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6489" w14:textId="155C593D" w:rsidR="0067361C" w:rsidRDefault="0067361C">
    <w:pPr>
      <w:pStyle w:val="Header"/>
    </w:pPr>
    <w:r>
      <w:tab/>
    </w:r>
    <w:r w:rsidRPr="000D670A">
      <w:rPr>
        <w:rFonts w:ascii="Calibri" w:hAnsi="Calibri" w:cs="Arial"/>
        <w:b/>
        <w:noProof/>
        <w:sz w:val="22"/>
        <w:szCs w:val="22"/>
        <w:lang w:val="hr-HR" w:eastAsia="hr-HR"/>
      </w:rPr>
      <w:drawing>
        <wp:anchor distT="0" distB="0" distL="114300" distR="114300" simplePos="0" relativeHeight="251659264" behindDoc="1" locked="0" layoutInCell="1" allowOverlap="1" wp14:anchorId="7B7C2C0B" wp14:editId="65B28CE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951355" cy="1303655"/>
          <wp:effectExtent l="0" t="0" r="0" b="0"/>
          <wp:wrapThrough wrapText="bothSides">
            <wp:wrapPolygon edited="0">
              <wp:start x="0" y="0"/>
              <wp:lineTo x="0" y="21148"/>
              <wp:lineTo x="21298" y="21148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4181BC5" wp14:editId="016E7582">
          <wp:extent cx="817245" cy="640080"/>
          <wp:effectExtent l="0" t="0" r="190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10D200" w14:textId="296A7C1C" w:rsidR="0067361C" w:rsidRPr="000D670A" w:rsidRDefault="0067361C">
    <w:pPr>
      <w:pStyle w:val="Header"/>
      <w:rPr>
        <w:rFonts w:ascii="Arial Narrow" w:hAnsi="Arial Narrow"/>
        <w:sz w:val="22"/>
        <w:szCs w:val="20"/>
      </w:rPr>
    </w:pPr>
    <w:r>
      <w:rPr>
        <w:rFonts w:ascii="Zrnic Rg" w:hAnsi="Zrnic Rg"/>
        <w:b/>
        <w:color w:val="323E4F"/>
        <w:sz w:val="20"/>
        <w:szCs w:val="18"/>
        <w:lang w:val="en-GB"/>
      </w:rPr>
      <w:t xml:space="preserve">                                                                                                 </w:t>
    </w:r>
    <w:r w:rsidRPr="000D670A">
      <w:rPr>
        <w:rFonts w:ascii="Zrnic Rg" w:hAnsi="Zrnic Rg"/>
        <w:b/>
        <w:color w:val="323E4F"/>
        <w:sz w:val="20"/>
        <w:szCs w:val="18"/>
        <w:lang w:val="en-GB"/>
      </w:rPr>
      <w:t xml:space="preserve">Švicarsko – hrvatski program suradnje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DDA6B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74EF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70F0D"/>
    <w:rsid w:val="00074B02"/>
    <w:rsid w:val="00076E97"/>
    <w:rsid w:val="00092757"/>
    <w:rsid w:val="00092880"/>
    <w:rsid w:val="00094843"/>
    <w:rsid w:val="000A259B"/>
    <w:rsid w:val="000A3397"/>
    <w:rsid w:val="000A4004"/>
    <w:rsid w:val="000A43A0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4DC7"/>
    <w:rsid w:val="000E7D4F"/>
    <w:rsid w:val="000F2226"/>
    <w:rsid w:val="000F419E"/>
    <w:rsid w:val="000F655A"/>
    <w:rsid w:val="00100038"/>
    <w:rsid w:val="001040B1"/>
    <w:rsid w:val="00107712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54369"/>
    <w:rsid w:val="00160FDE"/>
    <w:rsid w:val="0016202E"/>
    <w:rsid w:val="00162B0B"/>
    <w:rsid w:val="00170C3D"/>
    <w:rsid w:val="0017504C"/>
    <w:rsid w:val="001764F6"/>
    <w:rsid w:val="001804AB"/>
    <w:rsid w:val="00183592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ED7"/>
    <w:rsid w:val="00256420"/>
    <w:rsid w:val="00257B5B"/>
    <w:rsid w:val="00257BE8"/>
    <w:rsid w:val="00264C9A"/>
    <w:rsid w:val="00267439"/>
    <w:rsid w:val="00267B78"/>
    <w:rsid w:val="00270DD4"/>
    <w:rsid w:val="00271B4F"/>
    <w:rsid w:val="00273D6F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3CF1"/>
    <w:rsid w:val="003B5A03"/>
    <w:rsid w:val="003B6C00"/>
    <w:rsid w:val="003B6DC7"/>
    <w:rsid w:val="003B7C5F"/>
    <w:rsid w:val="003C4744"/>
    <w:rsid w:val="003D4C05"/>
    <w:rsid w:val="003E10B7"/>
    <w:rsid w:val="003E3473"/>
    <w:rsid w:val="003E3CFF"/>
    <w:rsid w:val="003E63DD"/>
    <w:rsid w:val="003F187F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73F2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E2B61"/>
    <w:rsid w:val="004E439D"/>
    <w:rsid w:val="004F0E5E"/>
    <w:rsid w:val="004F4281"/>
    <w:rsid w:val="004F4436"/>
    <w:rsid w:val="004F5B3A"/>
    <w:rsid w:val="004F6EE2"/>
    <w:rsid w:val="005037EE"/>
    <w:rsid w:val="0050481F"/>
    <w:rsid w:val="005079B3"/>
    <w:rsid w:val="005217C2"/>
    <w:rsid w:val="00521D7D"/>
    <w:rsid w:val="00523634"/>
    <w:rsid w:val="0055277B"/>
    <w:rsid w:val="00561874"/>
    <w:rsid w:val="0056269D"/>
    <w:rsid w:val="005645C1"/>
    <w:rsid w:val="00564869"/>
    <w:rsid w:val="005654CC"/>
    <w:rsid w:val="005668C1"/>
    <w:rsid w:val="00572FEC"/>
    <w:rsid w:val="00575B98"/>
    <w:rsid w:val="00576425"/>
    <w:rsid w:val="00577E45"/>
    <w:rsid w:val="00580E8E"/>
    <w:rsid w:val="00581EAB"/>
    <w:rsid w:val="005825FC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3BC7"/>
    <w:rsid w:val="005C550A"/>
    <w:rsid w:val="005D1955"/>
    <w:rsid w:val="005D2D51"/>
    <w:rsid w:val="005D4C18"/>
    <w:rsid w:val="005F06E0"/>
    <w:rsid w:val="005F2953"/>
    <w:rsid w:val="005F4B82"/>
    <w:rsid w:val="005F60D3"/>
    <w:rsid w:val="00601541"/>
    <w:rsid w:val="00601E20"/>
    <w:rsid w:val="00603D1E"/>
    <w:rsid w:val="00611408"/>
    <w:rsid w:val="00624649"/>
    <w:rsid w:val="0062766E"/>
    <w:rsid w:val="006360D9"/>
    <w:rsid w:val="0063744F"/>
    <w:rsid w:val="00642C60"/>
    <w:rsid w:val="006459E3"/>
    <w:rsid w:val="00645C34"/>
    <w:rsid w:val="006536BA"/>
    <w:rsid w:val="00656B1A"/>
    <w:rsid w:val="00660738"/>
    <w:rsid w:val="0066212F"/>
    <w:rsid w:val="00667CDE"/>
    <w:rsid w:val="0067361C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9BE"/>
    <w:rsid w:val="006D4FD7"/>
    <w:rsid w:val="006D64CB"/>
    <w:rsid w:val="006E0456"/>
    <w:rsid w:val="006E0596"/>
    <w:rsid w:val="006E146E"/>
    <w:rsid w:val="006E261F"/>
    <w:rsid w:val="006F2E03"/>
    <w:rsid w:val="007003CA"/>
    <w:rsid w:val="00701C87"/>
    <w:rsid w:val="00704ACE"/>
    <w:rsid w:val="007062B0"/>
    <w:rsid w:val="00706D98"/>
    <w:rsid w:val="007108F8"/>
    <w:rsid w:val="007257E1"/>
    <w:rsid w:val="00727351"/>
    <w:rsid w:val="00730A3E"/>
    <w:rsid w:val="007339F0"/>
    <w:rsid w:val="007436A3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734D"/>
    <w:rsid w:val="007947C4"/>
    <w:rsid w:val="007947ED"/>
    <w:rsid w:val="0079562D"/>
    <w:rsid w:val="0079795C"/>
    <w:rsid w:val="007A065C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D130F"/>
    <w:rsid w:val="007D230A"/>
    <w:rsid w:val="007D5430"/>
    <w:rsid w:val="007E10DC"/>
    <w:rsid w:val="007F1D22"/>
    <w:rsid w:val="007F1DB2"/>
    <w:rsid w:val="007F3A6F"/>
    <w:rsid w:val="007F66C8"/>
    <w:rsid w:val="00802834"/>
    <w:rsid w:val="0080551B"/>
    <w:rsid w:val="008115ED"/>
    <w:rsid w:val="00813ABF"/>
    <w:rsid w:val="00817267"/>
    <w:rsid w:val="00822699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5358D"/>
    <w:rsid w:val="00855D7E"/>
    <w:rsid w:val="00855DE7"/>
    <w:rsid w:val="0086022B"/>
    <w:rsid w:val="00872990"/>
    <w:rsid w:val="0087391D"/>
    <w:rsid w:val="008759CD"/>
    <w:rsid w:val="00877B7A"/>
    <w:rsid w:val="00880D44"/>
    <w:rsid w:val="00885084"/>
    <w:rsid w:val="00886E53"/>
    <w:rsid w:val="00887973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11F4"/>
    <w:rsid w:val="00903A79"/>
    <w:rsid w:val="00904C01"/>
    <w:rsid w:val="0090655F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65F6"/>
    <w:rsid w:val="00980479"/>
    <w:rsid w:val="009842F4"/>
    <w:rsid w:val="00990005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6790"/>
    <w:rsid w:val="009E59CC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5F20"/>
    <w:rsid w:val="00B47520"/>
    <w:rsid w:val="00B52AD0"/>
    <w:rsid w:val="00B534D9"/>
    <w:rsid w:val="00B53770"/>
    <w:rsid w:val="00B72E66"/>
    <w:rsid w:val="00B8187F"/>
    <w:rsid w:val="00B91EAB"/>
    <w:rsid w:val="00B92006"/>
    <w:rsid w:val="00B97F3E"/>
    <w:rsid w:val="00BA1D94"/>
    <w:rsid w:val="00BB4FEA"/>
    <w:rsid w:val="00BB61E8"/>
    <w:rsid w:val="00BC1123"/>
    <w:rsid w:val="00BC1163"/>
    <w:rsid w:val="00BC1C1A"/>
    <w:rsid w:val="00BC54C7"/>
    <w:rsid w:val="00BC692D"/>
    <w:rsid w:val="00BD01AF"/>
    <w:rsid w:val="00BD18C8"/>
    <w:rsid w:val="00BE64F0"/>
    <w:rsid w:val="00BF4512"/>
    <w:rsid w:val="00BF5280"/>
    <w:rsid w:val="00C01592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630CC"/>
    <w:rsid w:val="00C723BD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D1FA0"/>
    <w:rsid w:val="00CD345B"/>
    <w:rsid w:val="00CD389F"/>
    <w:rsid w:val="00CD6877"/>
    <w:rsid w:val="00CD767D"/>
    <w:rsid w:val="00CE3EB2"/>
    <w:rsid w:val="00CF2B7E"/>
    <w:rsid w:val="00CF40DD"/>
    <w:rsid w:val="00CF5B74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6D31"/>
    <w:rsid w:val="00D45380"/>
    <w:rsid w:val="00D50915"/>
    <w:rsid w:val="00D51A16"/>
    <w:rsid w:val="00D54840"/>
    <w:rsid w:val="00D64308"/>
    <w:rsid w:val="00D65100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C102A"/>
    <w:rsid w:val="00DC4D50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3D30"/>
    <w:rsid w:val="00E46108"/>
    <w:rsid w:val="00E478BC"/>
    <w:rsid w:val="00E53AFB"/>
    <w:rsid w:val="00E634C3"/>
    <w:rsid w:val="00E641C1"/>
    <w:rsid w:val="00E65275"/>
    <w:rsid w:val="00E660D3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C33"/>
    <w:rsid w:val="00EF4063"/>
    <w:rsid w:val="00EF4407"/>
    <w:rsid w:val="00EF4889"/>
    <w:rsid w:val="00F01023"/>
    <w:rsid w:val="00F03572"/>
    <w:rsid w:val="00F11E09"/>
    <w:rsid w:val="00F15F0F"/>
    <w:rsid w:val="00F16CDC"/>
    <w:rsid w:val="00F16FDE"/>
    <w:rsid w:val="00F20B7B"/>
    <w:rsid w:val="00F2613B"/>
    <w:rsid w:val="00F27C13"/>
    <w:rsid w:val="00F3354A"/>
    <w:rsid w:val="00F470EB"/>
    <w:rsid w:val="00F47EE0"/>
    <w:rsid w:val="00F5571D"/>
    <w:rsid w:val="00F562F8"/>
    <w:rsid w:val="00F629C7"/>
    <w:rsid w:val="00F64F0C"/>
    <w:rsid w:val="00F72F12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,"/>
  <w14:docId w14:val="34B76CB4"/>
  <w15:chartTrackingRefBased/>
  <w15:docId w15:val="{7507ECFF-A409-4301-93B1-CC25E02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ListParagraph">
    <w:name w:val="List Paragraph"/>
    <w:basedOn w:val="Normal"/>
    <w:link w:val="ListParagraphCh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rodne-novine.nn.hr/clanci/sluzbeni/2017_12_132_3022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7ABD-AD92-4ABC-9525-2073EDF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13740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UZUVRH</cp:lastModifiedBy>
  <cp:revision>2</cp:revision>
  <cp:lastPrinted>2017-12-22T09:24:00Z</cp:lastPrinted>
  <dcterms:created xsi:type="dcterms:W3CDTF">2018-08-24T11:33:00Z</dcterms:created>
  <dcterms:modified xsi:type="dcterms:W3CDTF">2018-08-24T11:33:00Z</dcterms:modified>
</cp:coreProperties>
</file>